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7F4" w:rsidRDefault="00931148">
      <w:pPr>
        <w:jc w:val="center"/>
        <w:rPr>
          <w:rFonts w:ascii="Times New Roman" w:hAnsi="Times New Roman"/>
          <w:b/>
          <w:bCs/>
          <w:sz w:val="36"/>
          <w:szCs w:val="36"/>
        </w:rPr>
      </w:pPr>
      <w:r>
        <w:rPr>
          <w:rFonts w:ascii="Times New Roman" w:hAnsi="Times New Roman"/>
          <w:b/>
          <w:bCs/>
          <w:sz w:val="36"/>
          <w:szCs w:val="36"/>
        </w:rPr>
        <w:tab/>
      </w:r>
    </w:p>
    <w:p w:rsidR="006047F4" w:rsidRDefault="00BE5FB9">
      <w:pPr>
        <w:jc w:val="center"/>
        <w:rPr>
          <w:rFonts w:ascii="Times New Roman" w:hAnsi="Times New Roman"/>
          <w:b/>
          <w:bCs/>
          <w:sz w:val="48"/>
          <w:szCs w:val="36"/>
        </w:rPr>
      </w:pPr>
      <w:r>
        <w:rPr>
          <w:rFonts w:ascii="Times New Roman" w:hAnsi="Times New Roman"/>
          <w:b/>
          <w:bCs/>
          <w:sz w:val="48"/>
          <w:szCs w:val="36"/>
        </w:rPr>
        <w:t>County of Henrico</w:t>
      </w:r>
    </w:p>
    <w:p w:rsidR="00B429E7" w:rsidRDefault="00B429E7">
      <w:pPr>
        <w:jc w:val="center"/>
        <w:rPr>
          <w:rFonts w:ascii="Times New Roman" w:hAnsi="Times New Roman"/>
          <w:b/>
          <w:bCs/>
          <w:sz w:val="48"/>
          <w:szCs w:val="36"/>
        </w:rPr>
      </w:pPr>
    </w:p>
    <w:p w:rsidR="00BE5FB9" w:rsidRDefault="00B429E7">
      <w:pPr>
        <w:jc w:val="center"/>
        <w:rPr>
          <w:rFonts w:ascii="Times New Roman" w:hAnsi="Times New Roman"/>
          <w:b/>
          <w:bCs/>
          <w:sz w:val="48"/>
          <w:szCs w:val="36"/>
        </w:rPr>
      </w:pPr>
      <w:r>
        <w:rPr>
          <w:rFonts w:ascii="Times New Roman" w:hAnsi="Times New Roman"/>
          <w:b/>
          <w:bCs/>
          <w:sz w:val="48"/>
          <w:szCs w:val="36"/>
        </w:rPr>
        <w:t>Department of _____________</w:t>
      </w:r>
    </w:p>
    <w:p w:rsidR="00B429E7" w:rsidRDefault="00B429E7">
      <w:pPr>
        <w:jc w:val="center"/>
        <w:rPr>
          <w:rFonts w:ascii="Times New Roman" w:hAnsi="Times New Roman"/>
          <w:b/>
          <w:bCs/>
          <w:sz w:val="48"/>
          <w:szCs w:val="36"/>
        </w:rPr>
      </w:pPr>
    </w:p>
    <w:p w:rsidR="00BE5FB9" w:rsidRDefault="00BE5FB9" w:rsidP="00BE5FB9">
      <w:pPr>
        <w:jc w:val="center"/>
        <w:rPr>
          <w:rFonts w:ascii="Times New Roman" w:hAnsi="Times New Roman"/>
          <w:b/>
          <w:bCs/>
          <w:sz w:val="48"/>
        </w:rPr>
      </w:pPr>
      <w:r>
        <w:rPr>
          <w:rFonts w:ascii="Times New Roman" w:hAnsi="Times New Roman"/>
          <w:b/>
          <w:bCs/>
          <w:sz w:val="48"/>
        </w:rPr>
        <w:t>Lockout/Tagout Program</w:t>
      </w:r>
    </w:p>
    <w:p w:rsidR="006047F4" w:rsidRDefault="006047F4">
      <w:pPr>
        <w:jc w:val="center"/>
        <w:rPr>
          <w:rFonts w:ascii="Times New Roman" w:hAnsi="Times New Roman"/>
          <w:b/>
          <w:bCs/>
          <w:sz w:val="48"/>
          <w:szCs w:val="36"/>
        </w:rPr>
      </w:pPr>
    </w:p>
    <w:p w:rsidR="006047F4" w:rsidRDefault="00864734">
      <w:pPr>
        <w:jc w:val="center"/>
        <w:rPr>
          <w:rFonts w:ascii="Times New Roman" w:hAnsi="Times New Roman"/>
          <w:b/>
          <w:bCs/>
          <w:sz w:val="48"/>
          <w:szCs w:val="36"/>
        </w:rPr>
      </w:pPr>
      <w:r>
        <w:rPr>
          <w:rFonts w:ascii="Times New Roman" w:hAnsi="Times New Roman"/>
          <w:b/>
          <w:bCs/>
          <w:sz w:val="48"/>
          <w:szCs w:val="36"/>
        </w:rPr>
        <w:t>f</w:t>
      </w:r>
      <w:bookmarkStart w:id="0" w:name="_GoBack"/>
      <w:bookmarkEnd w:id="0"/>
      <w:r w:rsidR="00931148">
        <w:rPr>
          <w:rFonts w:ascii="Times New Roman" w:hAnsi="Times New Roman"/>
          <w:b/>
          <w:bCs/>
          <w:sz w:val="48"/>
          <w:szCs w:val="36"/>
        </w:rPr>
        <w:t>or</w:t>
      </w:r>
      <w:r w:rsidR="00C759A3">
        <w:rPr>
          <w:rFonts w:ascii="Times New Roman" w:hAnsi="Times New Roman"/>
          <w:b/>
          <w:bCs/>
          <w:sz w:val="48"/>
          <w:szCs w:val="36"/>
        </w:rPr>
        <w:t xml:space="preserve"> the</w:t>
      </w:r>
    </w:p>
    <w:p w:rsidR="006047F4" w:rsidRDefault="006047F4">
      <w:pPr>
        <w:jc w:val="center"/>
        <w:rPr>
          <w:rFonts w:ascii="Times New Roman" w:hAnsi="Times New Roman"/>
          <w:b/>
          <w:bCs/>
          <w:sz w:val="48"/>
          <w:szCs w:val="36"/>
        </w:rPr>
      </w:pPr>
    </w:p>
    <w:p w:rsidR="006047F4" w:rsidRDefault="00931148">
      <w:pPr>
        <w:pStyle w:val="Heading1"/>
        <w:rPr>
          <w:sz w:val="48"/>
          <w:u w:val="none"/>
        </w:rPr>
      </w:pPr>
      <w:r>
        <w:rPr>
          <w:sz w:val="48"/>
          <w:u w:val="none"/>
        </w:rPr>
        <w:t>Control of Hazardous Energy</w:t>
      </w:r>
    </w:p>
    <w:p w:rsidR="00B823CA" w:rsidRDefault="00B823CA" w:rsidP="00B823CA"/>
    <w:p w:rsidR="00B823CA" w:rsidRPr="00B823CA" w:rsidRDefault="00B823CA" w:rsidP="00B823CA"/>
    <w:p w:rsidR="006047F4" w:rsidRDefault="006047F4">
      <w:pPr>
        <w:jc w:val="center"/>
        <w:rPr>
          <w:rFonts w:ascii="Times New Roman" w:hAnsi="Times New Roman"/>
          <w:b/>
          <w:bCs/>
          <w:sz w:val="36"/>
          <w:szCs w:val="36"/>
        </w:rPr>
      </w:pPr>
    </w:p>
    <w:p w:rsidR="006047F4" w:rsidRDefault="00B823CA">
      <w:pPr>
        <w:jc w:val="center"/>
        <w:rPr>
          <w:rFonts w:ascii="Times New Roman" w:hAnsi="Times New Roman"/>
          <w:b/>
          <w:bCs/>
          <w:sz w:val="36"/>
          <w:szCs w:val="36"/>
        </w:rPr>
      </w:pPr>
      <w:r w:rsidRPr="004F5D49">
        <w:rPr>
          <w:noProof/>
        </w:rPr>
        <w:drawing>
          <wp:inline distT="0" distB="0" distL="0" distR="0">
            <wp:extent cx="5057775" cy="3676650"/>
            <wp:effectExtent l="0" t="0" r="9525" b="0"/>
            <wp:docPr id="1" name="Picture 1" descr="Image result for Henrico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enrico coun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7775" cy="3676650"/>
                    </a:xfrm>
                    <a:prstGeom prst="rect">
                      <a:avLst/>
                    </a:prstGeom>
                    <a:noFill/>
                    <a:ln>
                      <a:noFill/>
                    </a:ln>
                  </pic:spPr>
                </pic:pic>
              </a:graphicData>
            </a:graphic>
          </wp:inline>
        </w:drawing>
      </w:r>
    </w:p>
    <w:p w:rsidR="006047F4" w:rsidRDefault="006047F4">
      <w:pPr>
        <w:jc w:val="center"/>
        <w:rPr>
          <w:rFonts w:ascii="Times New Roman" w:hAnsi="Times New Roman"/>
          <w:b/>
          <w:bCs/>
          <w:sz w:val="36"/>
          <w:szCs w:val="36"/>
        </w:rPr>
      </w:pPr>
    </w:p>
    <w:p w:rsidR="006047F4" w:rsidRDefault="006047F4">
      <w:pPr>
        <w:jc w:val="center"/>
        <w:rPr>
          <w:rFonts w:ascii="Times New Roman" w:hAnsi="Times New Roman"/>
          <w:b/>
          <w:bCs/>
          <w:sz w:val="36"/>
          <w:szCs w:val="36"/>
        </w:rPr>
      </w:pPr>
    </w:p>
    <w:p w:rsidR="006047F4" w:rsidRDefault="006047F4">
      <w:pPr>
        <w:jc w:val="center"/>
        <w:rPr>
          <w:rFonts w:ascii="Times New Roman" w:hAnsi="Times New Roman"/>
          <w:b/>
          <w:bCs/>
          <w:sz w:val="36"/>
          <w:szCs w:val="36"/>
        </w:rPr>
      </w:pPr>
    </w:p>
    <w:p w:rsidR="006047F4" w:rsidRDefault="0027284A" w:rsidP="009057FB">
      <w:pPr>
        <w:tabs>
          <w:tab w:val="center" w:pos="4680"/>
        </w:tabs>
        <w:rPr>
          <w:rFonts w:ascii="Times New Roman" w:hAnsi="Times New Roman"/>
          <w:b/>
          <w:bCs/>
          <w:sz w:val="30"/>
          <w:szCs w:val="30"/>
        </w:rPr>
      </w:pPr>
      <w:r>
        <w:rPr>
          <w:rFonts w:ascii="Times New Roman" w:hAnsi="Times New Roman"/>
          <w:b/>
          <w:bCs/>
          <w:sz w:val="36"/>
          <w:szCs w:val="36"/>
        </w:rPr>
        <w:tab/>
      </w:r>
      <w:r w:rsidR="00931148">
        <w:rPr>
          <w:rFonts w:ascii="Times New Roman" w:hAnsi="Times New Roman"/>
          <w:b/>
          <w:bCs/>
          <w:sz w:val="36"/>
          <w:szCs w:val="36"/>
        </w:rPr>
        <w:t>1910.147</w:t>
      </w:r>
    </w:p>
    <w:p w:rsidR="006047F4" w:rsidRDefault="006047F4">
      <w:pPr>
        <w:jc w:val="both"/>
        <w:rPr>
          <w:rFonts w:ascii="Times New Roman" w:hAnsi="Times New Roman"/>
          <w:b/>
          <w:bCs/>
          <w:sz w:val="30"/>
          <w:szCs w:val="30"/>
        </w:rPr>
      </w:pPr>
    </w:p>
    <w:p w:rsidR="006047F4" w:rsidRDefault="00931148">
      <w:pPr>
        <w:jc w:val="center"/>
        <w:rPr>
          <w:rFonts w:ascii="Times New Roman" w:hAnsi="Times New Roman"/>
          <w:b/>
          <w:bCs/>
        </w:rPr>
      </w:pPr>
      <w:r>
        <w:rPr>
          <w:rFonts w:ascii="Times New Roman" w:hAnsi="Times New Roman"/>
          <w:b/>
          <w:bCs/>
          <w:sz w:val="36"/>
          <w:szCs w:val="36"/>
        </w:rPr>
        <w:t>The Control of Hazardous Energy (Lockout/Tagout)</w:t>
      </w:r>
    </w:p>
    <w:p w:rsidR="006047F4" w:rsidRDefault="006047F4">
      <w:pPr>
        <w:jc w:val="both"/>
        <w:rPr>
          <w:rFonts w:ascii="Times New Roman" w:hAnsi="Times New Roman"/>
        </w:rPr>
      </w:pPr>
    </w:p>
    <w:p w:rsidR="006047F4" w:rsidRDefault="006047F4">
      <w:pPr>
        <w:jc w:val="both"/>
        <w:rPr>
          <w:rFonts w:ascii="Times New Roman" w:hAnsi="Times New Roman"/>
        </w:rPr>
      </w:pPr>
    </w:p>
    <w:p w:rsidR="006047F4" w:rsidRDefault="006047F4">
      <w:pPr>
        <w:jc w:val="both"/>
        <w:rPr>
          <w:rFonts w:ascii="Times New Roman" w:hAnsi="Times New Roman"/>
        </w:rPr>
      </w:pPr>
    </w:p>
    <w:p w:rsidR="006047F4" w:rsidRDefault="006047F4">
      <w:pPr>
        <w:jc w:val="both"/>
        <w:rPr>
          <w:rFonts w:ascii="Times New Roman" w:hAnsi="Times New Roman"/>
        </w:rPr>
      </w:pPr>
    </w:p>
    <w:p w:rsidR="006047F4" w:rsidRDefault="00BE5FB9">
      <w:pPr>
        <w:spacing w:line="360" w:lineRule="auto"/>
        <w:jc w:val="both"/>
        <w:rPr>
          <w:rFonts w:ascii="Times New Roman" w:hAnsi="Times New Roman"/>
        </w:rPr>
      </w:pPr>
      <w:r>
        <w:rPr>
          <w:rFonts w:ascii="Times New Roman" w:hAnsi="Times New Roman"/>
          <w:b/>
          <w:bCs/>
          <w:sz w:val="36"/>
          <w:szCs w:val="36"/>
        </w:rPr>
        <w:t>This Lockout/T</w:t>
      </w:r>
      <w:r w:rsidR="00931148">
        <w:rPr>
          <w:rFonts w:ascii="Times New Roman" w:hAnsi="Times New Roman"/>
          <w:b/>
          <w:bCs/>
          <w:sz w:val="36"/>
          <w:szCs w:val="36"/>
        </w:rPr>
        <w:t>agout pro</w:t>
      </w:r>
      <w:r>
        <w:rPr>
          <w:rFonts w:ascii="Times New Roman" w:hAnsi="Times New Roman"/>
          <w:b/>
          <w:bCs/>
          <w:sz w:val="36"/>
          <w:szCs w:val="36"/>
        </w:rPr>
        <w:t>gram template is provided so that County of Henrico agencies and departments can comply</w:t>
      </w:r>
      <w:r w:rsidR="00931148">
        <w:rPr>
          <w:rFonts w:ascii="Times New Roman" w:hAnsi="Times New Roman"/>
          <w:b/>
          <w:bCs/>
          <w:sz w:val="36"/>
          <w:szCs w:val="36"/>
        </w:rPr>
        <w:t xml:space="preserve"> with the requirements of 29 CFR 1910.147, as well as to provide other helpful information.  </w:t>
      </w:r>
      <w:r>
        <w:rPr>
          <w:rFonts w:ascii="Times New Roman" w:hAnsi="Times New Roman"/>
          <w:b/>
          <w:bCs/>
          <w:sz w:val="36"/>
          <w:szCs w:val="36"/>
        </w:rPr>
        <w:t xml:space="preserve">Department Heads </w:t>
      </w:r>
      <w:r w:rsidR="00EB083B">
        <w:rPr>
          <w:rFonts w:ascii="Times New Roman" w:hAnsi="Times New Roman"/>
          <w:b/>
          <w:bCs/>
          <w:sz w:val="36"/>
          <w:szCs w:val="36"/>
        </w:rPr>
        <w:t>(</w:t>
      </w:r>
      <w:r>
        <w:rPr>
          <w:rFonts w:ascii="Times New Roman" w:hAnsi="Times New Roman"/>
          <w:b/>
          <w:bCs/>
          <w:sz w:val="36"/>
          <w:szCs w:val="36"/>
        </w:rPr>
        <w:t>or other responsible persons</w:t>
      </w:r>
      <w:r w:rsidR="00EB083B">
        <w:rPr>
          <w:rFonts w:ascii="Times New Roman" w:hAnsi="Times New Roman"/>
          <w:b/>
          <w:bCs/>
          <w:sz w:val="36"/>
          <w:szCs w:val="36"/>
        </w:rPr>
        <w:t>)</w:t>
      </w:r>
      <w:r w:rsidR="00931148">
        <w:rPr>
          <w:rFonts w:ascii="Times New Roman" w:hAnsi="Times New Roman"/>
          <w:b/>
          <w:bCs/>
          <w:sz w:val="36"/>
          <w:szCs w:val="36"/>
        </w:rPr>
        <w:t xml:space="preserve"> should re</w:t>
      </w:r>
      <w:r>
        <w:rPr>
          <w:rFonts w:ascii="Times New Roman" w:hAnsi="Times New Roman"/>
          <w:b/>
          <w:bCs/>
          <w:sz w:val="36"/>
          <w:szCs w:val="36"/>
        </w:rPr>
        <w:t>view the Virginia Occupational Safety &amp; Health standard</w:t>
      </w:r>
      <w:r w:rsidR="00B767FC">
        <w:rPr>
          <w:rFonts w:ascii="Times New Roman" w:hAnsi="Times New Roman"/>
          <w:b/>
          <w:bCs/>
          <w:sz w:val="36"/>
          <w:szCs w:val="36"/>
        </w:rPr>
        <w:t>s</w:t>
      </w:r>
      <w:r>
        <w:rPr>
          <w:rFonts w:ascii="Times New Roman" w:hAnsi="Times New Roman"/>
          <w:b/>
          <w:bCs/>
          <w:sz w:val="36"/>
          <w:szCs w:val="36"/>
        </w:rPr>
        <w:t xml:space="preserve"> for</w:t>
      </w:r>
      <w:r w:rsidR="00B767FC">
        <w:rPr>
          <w:rFonts w:ascii="Times New Roman" w:hAnsi="Times New Roman"/>
          <w:b/>
          <w:bCs/>
          <w:sz w:val="36"/>
          <w:szCs w:val="36"/>
        </w:rPr>
        <w:t xml:space="preserve"> the</w:t>
      </w:r>
      <w:r>
        <w:rPr>
          <w:rFonts w:ascii="Times New Roman" w:hAnsi="Times New Roman"/>
          <w:b/>
          <w:bCs/>
          <w:sz w:val="36"/>
          <w:szCs w:val="36"/>
        </w:rPr>
        <w:t xml:space="preserve"> specific requirements </w:t>
      </w:r>
      <w:r w:rsidR="00931148">
        <w:rPr>
          <w:rFonts w:ascii="Times New Roman" w:hAnsi="Times New Roman"/>
          <w:b/>
          <w:bCs/>
          <w:sz w:val="36"/>
          <w:szCs w:val="36"/>
        </w:rPr>
        <w:t>applicable to their individual situation</w:t>
      </w:r>
      <w:r w:rsidR="00EB083B">
        <w:rPr>
          <w:rFonts w:ascii="Times New Roman" w:hAnsi="Times New Roman"/>
          <w:b/>
          <w:bCs/>
          <w:sz w:val="36"/>
          <w:szCs w:val="36"/>
        </w:rPr>
        <w:t>s</w:t>
      </w:r>
      <w:r w:rsidR="00931148">
        <w:rPr>
          <w:rFonts w:ascii="Times New Roman" w:hAnsi="Times New Roman"/>
          <w:b/>
          <w:bCs/>
          <w:sz w:val="36"/>
          <w:szCs w:val="36"/>
        </w:rPr>
        <w:t xml:space="preserve"> and </w:t>
      </w:r>
      <w:r w:rsidR="00EB083B">
        <w:rPr>
          <w:rFonts w:ascii="Times New Roman" w:hAnsi="Times New Roman"/>
          <w:b/>
          <w:bCs/>
          <w:sz w:val="36"/>
          <w:szCs w:val="36"/>
        </w:rPr>
        <w:t>a</w:t>
      </w:r>
      <w:r w:rsidR="00B767FC">
        <w:rPr>
          <w:rFonts w:ascii="Times New Roman" w:hAnsi="Times New Roman"/>
          <w:b/>
          <w:bCs/>
          <w:sz w:val="36"/>
          <w:szCs w:val="36"/>
        </w:rPr>
        <w:t xml:space="preserve">djust this program so that </w:t>
      </w:r>
      <w:r w:rsidR="00B429E7">
        <w:rPr>
          <w:rFonts w:ascii="Times New Roman" w:hAnsi="Times New Roman"/>
          <w:b/>
          <w:bCs/>
          <w:sz w:val="36"/>
          <w:szCs w:val="36"/>
        </w:rPr>
        <w:t xml:space="preserve">it </w:t>
      </w:r>
      <w:r w:rsidR="00B767FC">
        <w:rPr>
          <w:rFonts w:ascii="Times New Roman" w:hAnsi="Times New Roman"/>
          <w:b/>
          <w:bCs/>
          <w:sz w:val="36"/>
          <w:szCs w:val="36"/>
        </w:rPr>
        <w:t>is tailored</w:t>
      </w:r>
      <w:r>
        <w:rPr>
          <w:rFonts w:ascii="Times New Roman" w:hAnsi="Times New Roman"/>
          <w:b/>
          <w:bCs/>
          <w:sz w:val="36"/>
          <w:szCs w:val="36"/>
        </w:rPr>
        <w:t xml:space="preserve"> to their needs</w:t>
      </w:r>
      <w:r w:rsidR="00EB083B">
        <w:rPr>
          <w:rFonts w:ascii="Times New Roman" w:hAnsi="Times New Roman"/>
          <w:b/>
          <w:bCs/>
          <w:sz w:val="36"/>
          <w:szCs w:val="36"/>
        </w:rPr>
        <w:t xml:space="preserve"> and becomes</w:t>
      </w:r>
      <w:r w:rsidR="00931148">
        <w:rPr>
          <w:rFonts w:ascii="Times New Roman" w:hAnsi="Times New Roman"/>
          <w:b/>
          <w:bCs/>
          <w:sz w:val="36"/>
          <w:szCs w:val="36"/>
        </w:rPr>
        <w:t xml:space="preserve"> an effective, comprehensive program</w:t>
      </w:r>
      <w:r w:rsidR="00EB083B">
        <w:rPr>
          <w:rFonts w:ascii="Times New Roman" w:hAnsi="Times New Roman"/>
          <w:b/>
          <w:bCs/>
          <w:sz w:val="36"/>
          <w:szCs w:val="36"/>
        </w:rPr>
        <w:t xml:space="preserve"> for all affected employees</w:t>
      </w:r>
      <w:r w:rsidR="00931148">
        <w:rPr>
          <w:rFonts w:ascii="Times New Roman" w:hAnsi="Times New Roman"/>
          <w:b/>
          <w:bCs/>
          <w:sz w:val="36"/>
          <w:szCs w:val="36"/>
        </w:rPr>
        <w:t>.</w:t>
      </w:r>
    </w:p>
    <w:p w:rsidR="006047F4" w:rsidRDefault="00931148">
      <w:pPr>
        <w:tabs>
          <w:tab w:val="center" w:pos="4680"/>
        </w:tabs>
        <w:jc w:val="both"/>
        <w:rPr>
          <w:rFonts w:ascii="Times New Roman" w:hAnsi="Times New Roman"/>
          <w:b/>
          <w:bCs/>
          <w:sz w:val="28"/>
          <w:szCs w:val="28"/>
        </w:rPr>
      </w:pPr>
      <w:r>
        <w:rPr>
          <w:rFonts w:ascii="Times New Roman" w:hAnsi="Times New Roman"/>
        </w:rPr>
        <w:br w:type="page"/>
      </w:r>
      <w:r>
        <w:rPr>
          <w:rFonts w:ascii="Times New Roman" w:hAnsi="Times New Roman"/>
        </w:rPr>
        <w:lastRenderedPageBreak/>
        <w:tab/>
      </w:r>
      <w:r>
        <w:rPr>
          <w:rFonts w:ascii="Times New Roman" w:hAnsi="Times New Roman"/>
          <w:b/>
          <w:bCs/>
          <w:sz w:val="28"/>
          <w:szCs w:val="28"/>
        </w:rPr>
        <w:t>1910.147</w:t>
      </w:r>
    </w:p>
    <w:p w:rsidR="006047F4" w:rsidRDefault="00931148">
      <w:pPr>
        <w:jc w:val="center"/>
        <w:rPr>
          <w:rFonts w:ascii="Times New Roman" w:hAnsi="Times New Roman"/>
          <w:b/>
          <w:bCs/>
          <w:sz w:val="28"/>
          <w:szCs w:val="28"/>
        </w:rPr>
      </w:pPr>
      <w:r>
        <w:rPr>
          <w:rFonts w:ascii="Times New Roman" w:hAnsi="Times New Roman"/>
          <w:b/>
          <w:bCs/>
          <w:sz w:val="28"/>
          <w:szCs w:val="28"/>
        </w:rPr>
        <w:t>The Control of Hazardous Energy (Lockout/Tagout) Procedure</w:t>
      </w:r>
    </w:p>
    <w:p w:rsidR="006047F4" w:rsidRDefault="00931148">
      <w:pPr>
        <w:jc w:val="center"/>
        <w:rPr>
          <w:rFonts w:ascii="Times New Roman" w:hAnsi="Times New Roman"/>
          <w:sz w:val="32"/>
          <w:szCs w:val="32"/>
        </w:rPr>
      </w:pPr>
      <w:r>
        <w:rPr>
          <w:rFonts w:ascii="Times New Roman" w:hAnsi="Times New Roman"/>
          <w:b/>
          <w:bCs/>
          <w:sz w:val="28"/>
          <w:szCs w:val="28"/>
        </w:rPr>
        <w:t>Table of Contents</w:t>
      </w:r>
    </w:p>
    <w:p w:rsidR="006047F4" w:rsidRDefault="006047F4">
      <w:pPr>
        <w:jc w:val="both"/>
        <w:rPr>
          <w:rFonts w:ascii="Times New Roman" w:hAnsi="Times New Roman"/>
          <w:sz w:val="32"/>
          <w:szCs w:val="32"/>
        </w:rPr>
      </w:pPr>
    </w:p>
    <w:p w:rsidR="006047F4" w:rsidRDefault="00931148">
      <w:pPr>
        <w:pStyle w:val="Level1"/>
        <w:numPr>
          <w:ilvl w:val="0"/>
          <w:numId w:val="11"/>
        </w:numPr>
        <w:tabs>
          <w:tab w:val="left" w:pos="-1440"/>
        </w:tabs>
        <w:spacing w:line="360" w:lineRule="auto"/>
        <w:jc w:val="both"/>
        <w:rPr>
          <w:rFonts w:ascii="Times New Roman" w:hAnsi="Times New Roman"/>
        </w:rPr>
      </w:pPr>
      <w:r>
        <w:rPr>
          <w:rFonts w:ascii="Times New Roman" w:hAnsi="Times New Roman"/>
        </w:rPr>
        <w:t>Objective</w:t>
      </w:r>
      <w:r w:rsidR="00B55EA0">
        <w:rPr>
          <w:rFonts w:ascii="Times New Roman" w:hAnsi="Times New Roman"/>
        </w:rPr>
        <w:tab/>
      </w:r>
      <w:r w:rsidR="00B55EA0">
        <w:rPr>
          <w:rFonts w:ascii="Times New Roman" w:hAnsi="Times New Roman"/>
        </w:rPr>
        <w:tab/>
      </w:r>
      <w:r w:rsidR="00B55EA0">
        <w:rPr>
          <w:rFonts w:ascii="Times New Roman" w:hAnsi="Times New Roman"/>
        </w:rPr>
        <w:tab/>
      </w:r>
      <w:r w:rsidR="00B55EA0">
        <w:rPr>
          <w:rFonts w:ascii="Times New Roman" w:hAnsi="Times New Roman"/>
        </w:rPr>
        <w:tab/>
      </w:r>
      <w:r w:rsidR="00B55EA0">
        <w:rPr>
          <w:rFonts w:ascii="Times New Roman" w:hAnsi="Times New Roman"/>
        </w:rPr>
        <w:tab/>
      </w:r>
      <w:r w:rsidR="00B55EA0">
        <w:rPr>
          <w:rFonts w:ascii="Times New Roman" w:hAnsi="Times New Roman"/>
        </w:rPr>
        <w:tab/>
      </w:r>
      <w:r w:rsidR="00B55EA0">
        <w:rPr>
          <w:rFonts w:ascii="Times New Roman" w:hAnsi="Times New Roman"/>
        </w:rPr>
        <w:tab/>
      </w:r>
      <w:r w:rsidR="00B55EA0">
        <w:rPr>
          <w:rFonts w:ascii="Times New Roman" w:hAnsi="Times New Roman"/>
        </w:rPr>
        <w:tab/>
      </w:r>
      <w:r w:rsidR="00B55EA0">
        <w:rPr>
          <w:rFonts w:ascii="Times New Roman" w:hAnsi="Times New Roman"/>
        </w:rPr>
        <w:tab/>
      </w:r>
      <w:r w:rsidR="00B55EA0">
        <w:rPr>
          <w:rFonts w:ascii="Times New Roman" w:hAnsi="Times New Roman"/>
        </w:rPr>
        <w:tab/>
        <w:t>4</w:t>
      </w:r>
    </w:p>
    <w:p w:rsidR="006047F4" w:rsidRDefault="00931148">
      <w:pPr>
        <w:pStyle w:val="Level1"/>
        <w:numPr>
          <w:ilvl w:val="0"/>
          <w:numId w:val="11"/>
        </w:numPr>
        <w:tabs>
          <w:tab w:val="left" w:pos="-1440"/>
        </w:tabs>
        <w:spacing w:line="360" w:lineRule="auto"/>
        <w:jc w:val="both"/>
        <w:rPr>
          <w:rFonts w:ascii="Times New Roman" w:hAnsi="Times New Roman"/>
        </w:rPr>
      </w:pPr>
      <w:r>
        <w:rPr>
          <w:rFonts w:ascii="Times New Roman" w:hAnsi="Times New Roman"/>
        </w:rPr>
        <w:t>Assignment of Responsibility</w:t>
      </w:r>
      <w:r w:rsidR="00B55EA0">
        <w:rPr>
          <w:rFonts w:ascii="Times New Roman" w:hAnsi="Times New Roman"/>
        </w:rPr>
        <w:tab/>
      </w:r>
      <w:r w:rsidR="00B55EA0">
        <w:rPr>
          <w:rFonts w:ascii="Times New Roman" w:hAnsi="Times New Roman"/>
        </w:rPr>
        <w:tab/>
      </w:r>
      <w:r w:rsidR="00B55EA0">
        <w:rPr>
          <w:rFonts w:ascii="Times New Roman" w:hAnsi="Times New Roman"/>
        </w:rPr>
        <w:tab/>
      </w:r>
      <w:r w:rsidR="00B55EA0">
        <w:rPr>
          <w:rFonts w:ascii="Times New Roman" w:hAnsi="Times New Roman"/>
        </w:rPr>
        <w:tab/>
      </w:r>
      <w:r w:rsidR="00B55EA0">
        <w:rPr>
          <w:rFonts w:ascii="Times New Roman" w:hAnsi="Times New Roman"/>
        </w:rPr>
        <w:tab/>
      </w:r>
      <w:r w:rsidR="00B55EA0">
        <w:rPr>
          <w:rFonts w:ascii="Times New Roman" w:hAnsi="Times New Roman"/>
        </w:rPr>
        <w:tab/>
      </w:r>
      <w:r w:rsidR="00B55EA0">
        <w:rPr>
          <w:rFonts w:ascii="Times New Roman" w:hAnsi="Times New Roman"/>
        </w:rPr>
        <w:tab/>
      </w:r>
      <w:r w:rsidR="00B55EA0">
        <w:rPr>
          <w:rFonts w:ascii="Times New Roman" w:hAnsi="Times New Roman"/>
        </w:rPr>
        <w:tab/>
        <w:t>4</w:t>
      </w:r>
    </w:p>
    <w:p w:rsidR="006047F4" w:rsidRDefault="00931148">
      <w:pPr>
        <w:pStyle w:val="Level1"/>
        <w:numPr>
          <w:ilvl w:val="0"/>
          <w:numId w:val="11"/>
        </w:numPr>
        <w:tabs>
          <w:tab w:val="left" w:pos="-1440"/>
        </w:tabs>
        <w:spacing w:line="360" w:lineRule="auto"/>
        <w:jc w:val="both"/>
        <w:rPr>
          <w:rFonts w:ascii="Times New Roman" w:hAnsi="Times New Roman"/>
        </w:rPr>
      </w:pPr>
      <w:r>
        <w:rPr>
          <w:rFonts w:ascii="Times New Roman" w:hAnsi="Times New Roman"/>
        </w:rPr>
        <w:t>Procedures</w:t>
      </w:r>
      <w:r w:rsidR="00B55EA0">
        <w:rPr>
          <w:rFonts w:ascii="Times New Roman" w:hAnsi="Times New Roman"/>
        </w:rPr>
        <w:tab/>
      </w:r>
      <w:r w:rsidR="00B55EA0">
        <w:rPr>
          <w:rFonts w:ascii="Times New Roman" w:hAnsi="Times New Roman"/>
        </w:rPr>
        <w:tab/>
      </w:r>
      <w:r w:rsidR="00B55EA0">
        <w:rPr>
          <w:rFonts w:ascii="Times New Roman" w:hAnsi="Times New Roman"/>
        </w:rPr>
        <w:tab/>
      </w:r>
      <w:r w:rsidR="00B55EA0">
        <w:rPr>
          <w:rFonts w:ascii="Times New Roman" w:hAnsi="Times New Roman"/>
        </w:rPr>
        <w:tab/>
      </w:r>
      <w:r w:rsidR="00B55EA0">
        <w:rPr>
          <w:rFonts w:ascii="Times New Roman" w:hAnsi="Times New Roman"/>
        </w:rPr>
        <w:tab/>
      </w:r>
      <w:r w:rsidR="00B55EA0">
        <w:rPr>
          <w:rFonts w:ascii="Times New Roman" w:hAnsi="Times New Roman"/>
        </w:rPr>
        <w:tab/>
      </w:r>
      <w:r w:rsidR="00B55EA0">
        <w:rPr>
          <w:rFonts w:ascii="Times New Roman" w:hAnsi="Times New Roman"/>
        </w:rPr>
        <w:tab/>
      </w:r>
      <w:r w:rsidR="00B55EA0">
        <w:rPr>
          <w:rFonts w:ascii="Times New Roman" w:hAnsi="Times New Roman"/>
        </w:rPr>
        <w:tab/>
      </w:r>
      <w:r w:rsidR="00B55EA0">
        <w:rPr>
          <w:rFonts w:ascii="Times New Roman" w:hAnsi="Times New Roman"/>
        </w:rPr>
        <w:tab/>
      </w:r>
      <w:r w:rsidR="00B55EA0">
        <w:rPr>
          <w:rFonts w:ascii="Times New Roman" w:hAnsi="Times New Roman"/>
        </w:rPr>
        <w:tab/>
      </w:r>
      <w:r w:rsidR="003D2206">
        <w:rPr>
          <w:rFonts w:ascii="Times New Roman" w:hAnsi="Times New Roman"/>
        </w:rPr>
        <w:t>5</w:t>
      </w:r>
    </w:p>
    <w:p w:rsidR="006047F4" w:rsidRDefault="00931148">
      <w:pPr>
        <w:pStyle w:val="Level1"/>
        <w:numPr>
          <w:ilvl w:val="1"/>
          <w:numId w:val="11"/>
        </w:numPr>
        <w:tabs>
          <w:tab w:val="left" w:pos="-1440"/>
        </w:tabs>
        <w:spacing w:line="360" w:lineRule="auto"/>
        <w:jc w:val="both"/>
        <w:rPr>
          <w:rFonts w:ascii="Times New Roman" w:hAnsi="Times New Roman"/>
        </w:rPr>
      </w:pPr>
      <w:r>
        <w:rPr>
          <w:rFonts w:ascii="Times New Roman" w:hAnsi="Times New Roman"/>
        </w:rPr>
        <w:t>Preparation for Lockout or Tagout</w:t>
      </w:r>
      <w:r w:rsidR="003D2206">
        <w:rPr>
          <w:rFonts w:ascii="Times New Roman" w:hAnsi="Times New Roman"/>
        </w:rPr>
        <w:tab/>
      </w:r>
      <w:r w:rsidR="003D2206">
        <w:rPr>
          <w:rFonts w:ascii="Times New Roman" w:hAnsi="Times New Roman"/>
        </w:rPr>
        <w:tab/>
      </w:r>
      <w:r w:rsidR="003D2206">
        <w:rPr>
          <w:rFonts w:ascii="Times New Roman" w:hAnsi="Times New Roman"/>
        </w:rPr>
        <w:tab/>
      </w:r>
      <w:r w:rsidR="003D2206">
        <w:rPr>
          <w:rFonts w:ascii="Times New Roman" w:hAnsi="Times New Roman"/>
        </w:rPr>
        <w:tab/>
      </w:r>
      <w:r w:rsidR="003D2206">
        <w:rPr>
          <w:rFonts w:ascii="Times New Roman" w:hAnsi="Times New Roman"/>
        </w:rPr>
        <w:tab/>
      </w:r>
      <w:r w:rsidR="003D2206">
        <w:rPr>
          <w:rFonts w:ascii="Times New Roman" w:hAnsi="Times New Roman"/>
        </w:rPr>
        <w:tab/>
        <w:t>5</w:t>
      </w:r>
    </w:p>
    <w:p w:rsidR="006047F4" w:rsidRDefault="00931148">
      <w:pPr>
        <w:pStyle w:val="Level1"/>
        <w:numPr>
          <w:ilvl w:val="1"/>
          <w:numId w:val="11"/>
        </w:numPr>
        <w:tabs>
          <w:tab w:val="left" w:pos="-1440"/>
        </w:tabs>
        <w:spacing w:line="360" w:lineRule="auto"/>
        <w:jc w:val="both"/>
        <w:rPr>
          <w:rFonts w:ascii="Times New Roman" w:hAnsi="Times New Roman"/>
        </w:rPr>
      </w:pPr>
      <w:r>
        <w:rPr>
          <w:rFonts w:ascii="Times New Roman" w:hAnsi="Times New Roman"/>
        </w:rPr>
        <w:t>Electrical</w:t>
      </w:r>
      <w:r w:rsidR="003D2206">
        <w:rPr>
          <w:rFonts w:ascii="Times New Roman" w:hAnsi="Times New Roman"/>
        </w:rPr>
        <w:tab/>
      </w:r>
      <w:r w:rsidR="003D2206">
        <w:rPr>
          <w:rFonts w:ascii="Times New Roman" w:hAnsi="Times New Roman"/>
        </w:rPr>
        <w:tab/>
      </w:r>
      <w:r w:rsidR="003D2206">
        <w:rPr>
          <w:rFonts w:ascii="Times New Roman" w:hAnsi="Times New Roman"/>
        </w:rPr>
        <w:tab/>
      </w:r>
      <w:r w:rsidR="003D2206">
        <w:rPr>
          <w:rFonts w:ascii="Times New Roman" w:hAnsi="Times New Roman"/>
        </w:rPr>
        <w:tab/>
      </w:r>
      <w:r w:rsidR="003D2206">
        <w:rPr>
          <w:rFonts w:ascii="Times New Roman" w:hAnsi="Times New Roman"/>
        </w:rPr>
        <w:tab/>
      </w:r>
      <w:r w:rsidR="003D2206">
        <w:rPr>
          <w:rFonts w:ascii="Times New Roman" w:hAnsi="Times New Roman"/>
        </w:rPr>
        <w:tab/>
      </w:r>
      <w:r w:rsidR="003D2206">
        <w:rPr>
          <w:rFonts w:ascii="Times New Roman" w:hAnsi="Times New Roman"/>
        </w:rPr>
        <w:tab/>
      </w:r>
      <w:r w:rsidR="003D2206">
        <w:rPr>
          <w:rFonts w:ascii="Times New Roman" w:hAnsi="Times New Roman"/>
        </w:rPr>
        <w:tab/>
      </w:r>
      <w:r w:rsidR="003D2206">
        <w:rPr>
          <w:rFonts w:ascii="Times New Roman" w:hAnsi="Times New Roman"/>
        </w:rPr>
        <w:tab/>
      </w:r>
      <w:r w:rsidR="003D2206">
        <w:rPr>
          <w:rFonts w:ascii="Times New Roman" w:hAnsi="Times New Roman"/>
        </w:rPr>
        <w:tab/>
        <w:t>5</w:t>
      </w:r>
    </w:p>
    <w:p w:rsidR="006047F4" w:rsidRDefault="00931148">
      <w:pPr>
        <w:pStyle w:val="Level1"/>
        <w:numPr>
          <w:ilvl w:val="1"/>
          <w:numId w:val="11"/>
        </w:numPr>
        <w:tabs>
          <w:tab w:val="left" w:pos="-1440"/>
        </w:tabs>
        <w:spacing w:line="360" w:lineRule="auto"/>
        <w:jc w:val="both"/>
        <w:rPr>
          <w:rFonts w:ascii="Times New Roman" w:hAnsi="Times New Roman"/>
        </w:rPr>
      </w:pPr>
      <w:r>
        <w:rPr>
          <w:rFonts w:ascii="Times New Roman" w:hAnsi="Times New Roman"/>
        </w:rPr>
        <w:t>Hydraulic/Pneumatic</w:t>
      </w:r>
      <w:r w:rsidR="008C2455">
        <w:rPr>
          <w:rFonts w:ascii="Times New Roman" w:hAnsi="Times New Roman"/>
        </w:rPr>
        <w:tab/>
      </w:r>
      <w:r w:rsidR="008C2455">
        <w:rPr>
          <w:rFonts w:ascii="Times New Roman" w:hAnsi="Times New Roman"/>
        </w:rPr>
        <w:tab/>
      </w:r>
      <w:r w:rsidR="008C2455">
        <w:rPr>
          <w:rFonts w:ascii="Times New Roman" w:hAnsi="Times New Roman"/>
        </w:rPr>
        <w:tab/>
      </w:r>
      <w:r w:rsidR="008C2455">
        <w:rPr>
          <w:rFonts w:ascii="Times New Roman" w:hAnsi="Times New Roman"/>
        </w:rPr>
        <w:tab/>
      </w:r>
      <w:r w:rsidR="008C2455">
        <w:rPr>
          <w:rFonts w:ascii="Times New Roman" w:hAnsi="Times New Roman"/>
        </w:rPr>
        <w:tab/>
      </w:r>
      <w:r w:rsidR="008C2455">
        <w:rPr>
          <w:rFonts w:ascii="Times New Roman" w:hAnsi="Times New Roman"/>
        </w:rPr>
        <w:tab/>
      </w:r>
      <w:r w:rsidR="008C2455">
        <w:rPr>
          <w:rFonts w:ascii="Times New Roman" w:hAnsi="Times New Roman"/>
        </w:rPr>
        <w:tab/>
      </w:r>
      <w:r w:rsidR="008C2455">
        <w:rPr>
          <w:rFonts w:ascii="Times New Roman" w:hAnsi="Times New Roman"/>
        </w:rPr>
        <w:tab/>
        <w:t>6</w:t>
      </w:r>
    </w:p>
    <w:p w:rsidR="006047F4" w:rsidRDefault="00931148">
      <w:pPr>
        <w:pStyle w:val="Level1"/>
        <w:numPr>
          <w:ilvl w:val="1"/>
          <w:numId w:val="11"/>
        </w:numPr>
        <w:tabs>
          <w:tab w:val="left" w:pos="-1440"/>
        </w:tabs>
        <w:spacing w:line="360" w:lineRule="auto"/>
        <w:jc w:val="both"/>
        <w:rPr>
          <w:rFonts w:ascii="Times New Roman" w:hAnsi="Times New Roman"/>
        </w:rPr>
      </w:pPr>
      <w:r>
        <w:rPr>
          <w:rFonts w:ascii="Times New Roman" w:hAnsi="Times New Roman"/>
        </w:rPr>
        <w:t>Fluids and Gases</w:t>
      </w:r>
      <w:r w:rsidR="003D2206">
        <w:rPr>
          <w:rFonts w:ascii="Times New Roman" w:hAnsi="Times New Roman"/>
        </w:rPr>
        <w:tab/>
      </w:r>
      <w:r w:rsidR="003D2206">
        <w:rPr>
          <w:rFonts w:ascii="Times New Roman" w:hAnsi="Times New Roman"/>
        </w:rPr>
        <w:tab/>
      </w:r>
      <w:r w:rsidR="003D2206">
        <w:rPr>
          <w:rFonts w:ascii="Times New Roman" w:hAnsi="Times New Roman"/>
        </w:rPr>
        <w:tab/>
      </w:r>
      <w:r w:rsidR="003D2206">
        <w:rPr>
          <w:rFonts w:ascii="Times New Roman" w:hAnsi="Times New Roman"/>
        </w:rPr>
        <w:tab/>
      </w:r>
      <w:r w:rsidR="003D2206">
        <w:rPr>
          <w:rFonts w:ascii="Times New Roman" w:hAnsi="Times New Roman"/>
        </w:rPr>
        <w:tab/>
      </w:r>
      <w:r w:rsidR="003D2206">
        <w:rPr>
          <w:rFonts w:ascii="Times New Roman" w:hAnsi="Times New Roman"/>
        </w:rPr>
        <w:tab/>
      </w:r>
      <w:r w:rsidR="003D2206">
        <w:rPr>
          <w:rFonts w:ascii="Times New Roman" w:hAnsi="Times New Roman"/>
        </w:rPr>
        <w:tab/>
      </w:r>
      <w:r w:rsidR="003D2206">
        <w:rPr>
          <w:rFonts w:ascii="Times New Roman" w:hAnsi="Times New Roman"/>
        </w:rPr>
        <w:tab/>
      </w:r>
      <w:r w:rsidR="003D2206">
        <w:rPr>
          <w:rFonts w:ascii="Times New Roman" w:hAnsi="Times New Roman"/>
        </w:rPr>
        <w:tab/>
        <w:t>6</w:t>
      </w:r>
    </w:p>
    <w:p w:rsidR="006047F4" w:rsidRDefault="00931148">
      <w:pPr>
        <w:pStyle w:val="Level1"/>
        <w:numPr>
          <w:ilvl w:val="1"/>
          <w:numId w:val="11"/>
        </w:numPr>
        <w:tabs>
          <w:tab w:val="left" w:pos="-1440"/>
        </w:tabs>
        <w:spacing w:line="360" w:lineRule="auto"/>
        <w:jc w:val="both"/>
        <w:rPr>
          <w:rFonts w:ascii="Times New Roman" w:hAnsi="Times New Roman"/>
        </w:rPr>
      </w:pPr>
      <w:r>
        <w:rPr>
          <w:rFonts w:ascii="Times New Roman" w:hAnsi="Times New Roman"/>
        </w:rPr>
        <w:t>Mechanical Energy</w:t>
      </w:r>
      <w:r w:rsidR="003D2206">
        <w:rPr>
          <w:rFonts w:ascii="Times New Roman" w:hAnsi="Times New Roman"/>
        </w:rPr>
        <w:tab/>
      </w:r>
      <w:r w:rsidR="003D2206">
        <w:rPr>
          <w:rFonts w:ascii="Times New Roman" w:hAnsi="Times New Roman"/>
        </w:rPr>
        <w:tab/>
      </w:r>
      <w:r w:rsidR="003D2206">
        <w:rPr>
          <w:rFonts w:ascii="Times New Roman" w:hAnsi="Times New Roman"/>
        </w:rPr>
        <w:tab/>
      </w:r>
      <w:r w:rsidR="003D2206">
        <w:rPr>
          <w:rFonts w:ascii="Times New Roman" w:hAnsi="Times New Roman"/>
        </w:rPr>
        <w:tab/>
      </w:r>
      <w:r w:rsidR="003D2206">
        <w:rPr>
          <w:rFonts w:ascii="Times New Roman" w:hAnsi="Times New Roman"/>
        </w:rPr>
        <w:tab/>
      </w:r>
      <w:r w:rsidR="003D2206">
        <w:rPr>
          <w:rFonts w:ascii="Times New Roman" w:hAnsi="Times New Roman"/>
        </w:rPr>
        <w:tab/>
      </w:r>
      <w:r w:rsidR="003D2206">
        <w:rPr>
          <w:rFonts w:ascii="Times New Roman" w:hAnsi="Times New Roman"/>
        </w:rPr>
        <w:tab/>
      </w:r>
      <w:r w:rsidR="003D2206">
        <w:rPr>
          <w:rFonts w:ascii="Times New Roman" w:hAnsi="Times New Roman"/>
        </w:rPr>
        <w:tab/>
        <w:t>6</w:t>
      </w:r>
    </w:p>
    <w:p w:rsidR="006047F4" w:rsidRDefault="00931148">
      <w:pPr>
        <w:pStyle w:val="Level1"/>
        <w:numPr>
          <w:ilvl w:val="1"/>
          <w:numId w:val="11"/>
        </w:numPr>
        <w:tabs>
          <w:tab w:val="left" w:pos="-1440"/>
        </w:tabs>
        <w:spacing w:line="360" w:lineRule="auto"/>
        <w:jc w:val="both"/>
        <w:rPr>
          <w:rFonts w:ascii="Times New Roman" w:hAnsi="Times New Roman"/>
        </w:rPr>
      </w:pPr>
      <w:r>
        <w:rPr>
          <w:rFonts w:ascii="Times New Roman" w:hAnsi="Times New Roman"/>
        </w:rPr>
        <w:t>Release from Lockout/Tagout</w:t>
      </w:r>
      <w:r w:rsidR="003D2206">
        <w:rPr>
          <w:rFonts w:ascii="Times New Roman" w:hAnsi="Times New Roman"/>
        </w:rPr>
        <w:tab/>
      </w:r>
      <w:r w:rsidR="003D2206">
        <w:rPr>
          <w:rFonts w:ascii="Times New Roman" w:hAnsi="Times New Roman"/>
        </w:rPr>
        <w:tab/>
      </w:r>
      <w:r w:rsidR="003D2206">
        <w:rPr>
          <w:rFonts w:ascii="Times New Roman" w:hAnsi="Times New Roman"/>
        </w:rPr>
        <w:tab/>
      </w:r>
      <w:r w:rsidR="003D2206">
        <w:rPr>
          <w:rFonts w:ascii="Times New Roman" w:hAnsi="Times New Roman"/>
        </w:rPr>
        <w:tab/>
      </w:r>
      <w:r w:rsidR="003D2206">
        <w:rPr>
          <w:rFonts w:ascii="Times New Roman" w:hAnsi="Times New Roman"/>
        </w:rPr>
        <w:tab/>
      </w:r>
      <w:r w:rsidR="003D2206">
        <w:rPr>
          <w:rFonts w:ascii="Times New Roman" w:hAnsi="Times New Roman"/>
        </w:rPr>
        <w:tab/>
      </w:r>
      <w:r w:rsidR="003D2206">
        <w:rPr>
          <w:rFonts w:ascii="Times New Roman" w:hAnsi="Times New Roman"/>
        </w:rPr>
        <w:tab/>
        <w:t>6</w:t>
      </w:r>
    </w:p>
    <w:p w:rsidR="006047F4" w:rsidRDefault="00931148">
      <w:pPr>
        <w:pStyle w:val="Level1"/>
        <w:numPr>
          <w:ilvl w:val="1"/>
          <w:numId w:val="11"/>
        </w:numPr>
        <w:tabs>
          <w:tab w:val="left" w:pos="-1440"/>
        </w:tabs>
        <w:spacing w:line="360" w:lineRule="auto"/>
        <w:jc w:val="both"/>
        <w:rPr>
          <w:rFonts w:ascii="Times New Roman" w:hAnsi="Times New Roman"/>
        </w:rPr>
      </w:pPr>
      <w:r>
        <w:rPr>
          <w:rFonts w:ascii="Times New Roman" w:hAnsi="Times New Roman"/>
        </w:rPr>
        <w:t>Service or Maintenance Involving More than One Person</w:t>
      </w:r>
      <w:r w:rsidR="008C2455">
        <w:rPr>
          <w:rFonts w:ascii="Times New Roman" w:hAnsi="Times New Roman"/>
        </w:rPr>
        <w:tab/>
      </w:r>
      <w:r w:rsidR="008C2455">
        <w:rPr>
          <w:rFonts w:ascii="Times New Roman" w:hAnsi="Times New Roman"/>
        </w:rPr>
        <w:tab/>
      </w:r>
      <w:r w:rsidR="008C2455">
        <w:rPr>
          <w:rFonts w:ascii="Times New Roman" w:hAnsi="Times New Roman"/>
        </w:rPr>
        <w:tab/>
        <w:t>7</w:t>
      </w:r>
      <w:r w:rsidR="003D2206">
        <w:rPr>
          <w:rFonts w:ascii="Times New Roman" w:hAnsi="Times New Roman"/>
        </w:rPr>
        <w:tab/>
      </w:r>
    </w:p>
    <w:p w:rsidR="006047F4" w:rsidRDefault="00931148">
      <w:pPr>
        <w:pStyle w:val="Level1"/>
        <w:numPr>
          <w:ilvl w:val="1"/>
          <w:numId w:val="11"/>
        </w:numPr>
        <w:tabs>
          <w:tab w:val="left" w:pos="-1440"/>
        </w:tabs>
        <w:spacing w:line="360" w:lineRule="auto"/>
        <w:jc w:val="both"/>
        <w:rPr>
          <w:rFonts w:ascii="Times New Roman" w:hAnsi="Times New Roman"/>
        </w:rPr>
      </w:pPr>
      <w:r>
        <w:rPr>
          <w:rFonts w:ascii="Times New Roman" w:hAnsi="Times New Roman"/>
        </w:rPr>
        <w:t>Removal of an Authorized Employee</w:t>
      </w:r>
      <w:r w:rsidR="008B0ADA">
        <w:rPr>
          <w:rFonts w:ascii="Times New Roman" w:hAnsi="Times New Roman"/>
        </w:rPr>
        <w:t>’s Lockout/Tagout by the County</w:t>
      </w:r>
      <w:r w:rsidR="003D2206">
        <w:rPr>
          <w:rFonts w:ascii="Times New Roman" w:hAnsi="Times New Roman"/>
        </w:rPr>
        <w:tab/>
      </w:r>
      <w:r w:rsidR="003D2206">
        <w:rPr>
          <w:rFonts w:ascii="Times New Roman" w:hAnsi="Times New Roman"/>
        </w:rPr>
        <w:tab/>
        <w:t>7</w:t>
      </w:r>
    </w:p>
    <w:p w:rsidR="006047F4" w:rsidRDefault="00931148">
      <w:pPr>
        <w:pStyle w:val="Level1"/>
        <w:numPr>
          <w:ilvl w:val="1"/>
          <w:numId w:val="11"/>
        </w:numPr>
        <w:tabs>
          <w:tab w:val="left" w:pos="-1440"/>
        </w:tabs>
        <w:spacing w:line="360" w:lineRule="auto"/>
        <w:jc w:val="both"/>
        <w:rPr>
          <w:rFonts w:ascii="Times New Roman" w:hAnsi="Times New Roman"/>
        </w:rPr>
      </w:pPr>
      <w:r>
        <w:rPr>
          <w:rFonts w:ascii="Times New Roman" w:hAnsi="Times New Roman"/>
        </w:rPr>
        <w:t>Shift or Personnel Changes</w:t>
      </w:r>
      <w:r w:rsidR="003D2206">
        <w:rPr>
          <w:rFonts w:ascii="Times New Roman" w:hAnsi="Times New Roman"/>
        </w:rPr>
        <w:tab/>
      </w:r>
      <w:r w:rsidR="003D2206">
        <w:rPr>
          <w:rFonts w:ascii="Times New Roman" w:hAnsi="Times New Roman"/>
        </w:rPr>
        <w:tab/>
      </w:r>
      <w:r w:rsidR="003D2206">
        <w:rPr>
          <w:rFonts w:ascii="Times New Roman" w:hAnsi="Times New Roman"/>
        </w:rPr>
        <w:tab/>
      </w:r>
      <w:r w:rsidR="003D2206">
        <w:rPr>
          <w:rFonts w:ascii="Times New Roman" w:hAnsi="Times New Roman"/>
        </w:rPr>
        <w:tab/>
      </w:r>
      <w:r w:rsidR="003D2206">
        <w:rPr>
          <w:rFonts w:ascii="Times New Roman" w:hAnsi="Times New Roman"/>
        </w:rPr>
        <w:tab/>
      </w:r>
      <w:r w:rsidR="003D2206">
        <w:rPr>
          <w:rFonts w:ascii="Times New Roman" w:hAnsi="Times New Roman"/>
        </w:rPr>
        <w:tab/>
      </w:r>
      <w:r w:rsidR="003D2206">
        <w:rPr>
          <w:rFonts w:ascii="Times New Roman" w:hAnsi="Times New Roman"/>
        </w:rPr>
        <w:tab/>
        <w:t>7</w:t>
      </w:r>
    </w:p>
    <w:p w:rsidR="006047F4" w:rsidRDefault="00931148">
      <w:pPr>
        <w:pStyle w:val="Level1"/>
        <w:numPr>
          <w:ilvl w:val="1"/>
          <w:numId w:val="11"/>
        </w:numPr>
        <w:tabs>
          <w:tab w:val="left" w:pos="-1440"/>
        </w:tabs>
        <w:spacing w:line="360" w:lineRule="auto"/>
        <w:jc w:val="both"/>
        <w:rPr>
          <w:rFonts w:ascii="Times New Roman" w:hAnsi="Times New Roman"/>
        </w:rPr>
      </w:pPr>
      <w:r>
        <w:rPr>
          <w:rFonts w:ascii="Times New Roman" w:hAnsi="Times New Roman"/>
        </w:rPr>
        <w:t>Procedures for Outside Personnel/Contractors</w:t>
      </w:r>
      <w:r w:rsidR="003D2206">
        <w:rPr>
          <w:rFonts w:ascii="Times New Roman" w:hAnsi="Times New Roman"/>
        </w:rPr>
        <w:tab/>
      </w:r>
      <w:r w:rsidR="003D2206">
        <w:rPr>
          <w:rFonts w:ascii="Times New Roman" w:hAnsi="Times New Roman"/>
        </w:rPr>
        <w:tab/>
      </w:r>
      <w:r w:rsidR="003D2206">
        <w:rPr>
          <w:rFonts w:ascii="Times New Roman" w:hAnsi="Times New Roman"/>
        </w:rPr>
        <w:tab/>
      </w:r>
      <w:r w:rsidR="003D2206">
        <w:rPr>
          <w:rFonts w:ascii="Times New Roman" w:hAnsi="Times New Roman"/>
        </w:rPr>
        <w:tab/>
      </w:r>
      <w:r w:rsidR="003D2206">
        <w:rPr>
          <w:rFonts w:ascii="Times New Roman" w:hAnsi="Times New Roman"/>
        </w:rPr>
        <w:tab/>
        <w:t>7</w:t>
      </w:r>
    </w:p>
    <w:p w:rsidR="006047F4" w:rsidRDefault="00931148">
      <w:pPr>
        <w:pStyle w:val="Level1"/>
        <w:numPr>
          <w:ilvl w:val="1"/>
          <w:numId w:val="11"/>
        </w:numPr>
        <w:tabs>
          <w:tab w:val="left" w:pos="-1440"/>
        </w:tabs>
        <w:spacing w:line="360" w:lineRule="auto"/>
        <w:jc w:val="both"/>
        <w:rPr>
          <w:rFonts w:ascii="Times New Roman" w:hAnsi="Times New Roman"/>
        </w:rPr>
      </w:pPr>
      <w:r>
        <w:rPr>
          <w:rFonts w:ascii="Times New Roman" w:hAnsi="Times New Roman"/>
        </w:rPr>
        <w:t>Training and Communication</w:t>
      </w:r>
      <w:r w:rsidR="008C2455">
        <w:rPr>
          <w:rFonts w:ascii="Times New Roman" w:hAnsi="Times New Roman"/>
        </w:rPr>
        <w:tab/>
      </w:r>
      <w:r w:rsidR="008C2455">
        <w:rPr>
          <w:rFonts w:ascii="Times New Roman" w:hAnsi="Times New Roman"/>
        </w:rPr>
        <w:tab/>
      </w:r>
      <w:r w:rsidR="008C2455">
        <w:rPr>
          <w:rFonts w:ascii="Times New Roman" w:hAnsi="Times New Roman"/>
        </w:rPr>
        <w:tab/>
      </w:r>
      <w:r w:rsidR="008C2455">
        <w:rPr>
          <w:rFonts w:ascii="Times New Roman" w:hAnsi="Times New Roman"/>
        </w:rPr>
        <w:tab/>
      </w:r>
      <w:r w:rsidR="008C2455">
        <w:rPr>
          <w:rFonts w:ascii="Times New Roman" w:hAnsi="Times New Roman"/>
        </w:rPr>
        <w:tab/>
      </w:r>
      <w:r w:rsidR="008C2455">
        <w:rPr>
          <w:rFonts w:ascii="Times New Roman" w:hAnsi="Times New Roman"/>
        </w:rPr>
        <w:tab/>
      </w:r>
      <w:r w:rsidR="008C2455">
        <w:rPr>
          <w:rFonts w:ascii="Times New Roman" w:hAnsi="Times New Roman"/>
        </w:rPr>
        <w:tab/>
        <w:t>8</w:t>
      </w:r>
    </w:p>
    <w:p w:rsidR="006047F4" w:rsidRDefault="00931148">
      <w:pPr>
        <w:pStyle w:val="Level1"/>
        <w:numPr>
          <w:ilvl w:val="1"/>
          <w:numId w:val="11"/>
        </w:numPr>
        <w:tabs>
          <w:tab w:val="left" w:pos="-1440"/>
        </w:tabs>
        <w:spacing w:line="360" w:lineRule="auto"/>
        <w:jc w:val="both"/>
        <w:rPr>
          <w:rFonts w:ascii="Times New Roman" w:hAnsi="Times New Roman"/>
        </w:rPr>
      </w:pPr>
      <w:r>
        <w:rPr>
          <w:rFonts w:ascii="Times New Roman" w:hAnsi="Times New Roman"/>
        </w:rPr>
        <w:t>Periodic Inspection</w:t>
      </w:r>
      <w:r w:rsidR="003D2206">
        <w:rPr>
          <w:rFonts w:ascii="Times New Roman" w:hAnsi="Times New Roman"/>
        </w:rPr>
        <w:tab/>
      </w:r>
      <w:r w:rsidR="003D2206">
        <w:rPr>
          <w:rFonts w:ascii="Times New Roman" w:hAnsi="Times New Roman"/>
        </w:rPr>
        <w:tab/>
      </w:r>
      <w:r w:rsidR="003D2206">
        <w:rPr>
          <w:rFonts w:ascii="Times New Roman" w:hAnsi="Times New Roman"/>
        </w:rPr>
        <w:tab/>
      </w:r>
      <w:r w:rsidR="003D2206">
        <w:rPr>
          <w:rFonts w:ascii="Times New Roman" w:hAnsi="Times New Roman"/>
        </w:rPr>
        <w:tab/>
      </w:r>
      <w:r w:rsidR="003D2206">
        <w:rPr>
          <w:rFonts w:ascii="Times New Roman" w:hAnsi="Times New Roman"/>
        </w:rPr>
        <w:tab/>
      </w:r>
      <w:r w:rsidR="003D2206">
        <w:rPr>
          <w:rFonts w:ascii="Times New Roman" w:hAnsi="Times New Roman"/>
        </w:rPr>
        <w:tab/>
      </w:r>
      <w:r w:rsidR="003D2206">
        <w:rPr>
          <w:rFonts w:ascii="Times New Roman" w:hAnsi="Times New Roman"/>
        </w:rPr>
        <w:tab/>
      </w:r>
      <w:r w:rsidR="003D2206">
        <w:rPr>
          <w:rFonts w:ascii="Times New Roman" w:hAnsi="Times New Roman"/>
        </w:rPr>
        <w:tab/>
        <w:t>8</w:t>
      </w:r>
    </w:p>
    <w:p w:rsidR="006047F4" w:rsidRDefault="00931148">
      <w:pPr>
        <w:pStyle w:val="Level1"/>
        <w:numPr>
          <w:ilvl w:val="0"/>
          <w:numId w:val="11"/>
        </w:numPr>
        <w:tabs>
          <w:tab w:val="left" w:pos="-1440"/>
        </w:tabs>
        <w:spacing w:line="360" w:lineRule="auto"/>
        <w:jc w:val="both"/>
        <w:rPr>
          <w:rFonts w:ascii="Times New Roman" w:hAnsi="Times New Roman"/>
        </w:rPr>
      </w:pPr>
      <w:r>
        <w:rPr>
          <w:rFonts w:ascii="Times New Roman" w:hAnsi="Times New Roman"/>
        </w:rPr>
        <w:t>Attachments</w:t>
      </w:r>
    </w:p>
    <w:p w:rsidR="006047F4" w:rsidRDefault="00931148">
      <w:pPr>
        <w:pStyle w:val="Level2"/>
        <w:numPr>
          <w:ilvl w:val="1"/>
          <w:numId w:val="11"/>
        </w:numPr>
        <w:tabs>
          <w:tab w:val="left" w:pos="-1440"/>
        </w:tabs>
        <w:spacing w:line="360" w:lineRule="auto"/>
        <w:jc w:val="both"/>
        <w:rPr>
          <w:rFonts w:ascii="Times New Roman" w:hAnsi="Times New Roman"/>
        </w:rPr>
      </w:pPr>
      <w:r>
        <w:rPr>
          <w:rFonts w:ascii="Times New Roman" w:hAnsi="Times New Roman"/>
        </w:rPr>
        <w:t>List of Authorized Personnel for Lockout/Tagout Procedures Form</w:t>
      </w:r>
      <w:r w:rsidR="003D2206">
        <w:rPr>
          <w:rFonts w:ascii="Times New Roman" w:hAnsi="Times New Roman"/>
        </w:rPr>
        <w:tab/>
      </w:r>
      <w:r w:rsidR="003D2206">
        <w:rPr>
          <w:rFonts w:ascii="Times New Roman" w:hAnsi="Times New Roman"/>
        </w:rPr>
        <w:tab/>
        <w:t>9</w:t>
      </w:r>
    </w:p>
    <w:p w:rsidR="006047F4" w:rsidRDefault="00931148">
      <w:pPr>
        <w:pStyle w:val="Level2"/>
        <w:numPr>
          <w:ilvl w:val="1"/>
          <w:numId w:val="11"/>
        </w:numPr>
        <w:tabs>
          <w:tab w:val="left" w:pos="-1440"/>
        </w:tabs>
        <w:spacing w:line="360" w:lineRule="auto"/>
        <w:jc w:val="both"/>
        <w:rPr>
          <w:rFonts w:ascii="Times New Roman" w:hAnsi="Times New Roman"/>
        </w:rPr>
      </w:pPr>
      <w:r>
        <w:rPr>
          <w:rFonts w:ascii="Times New Roman" w:hAnsi="Times New Roman"/>
        </w:rPr>
        <w:t>Certification of Training of Authorized Personnel Form</w:t>
      </w:r>
      <w:r w:rsidR="003D2206">
        <w:rPr>
          <w:rFonts w:ascii="Times New Roman" w:hAnsi="Times New Roman"/>
        </w:rPr>
        <w:tab/>
      </w:r>
      <w:r w:rsidR="003D2206">
        <w:rPr>
          <w:rFonts w:ascii="Times New Roman" w:hAnsi="Times New Roman"/>
        </w:rPr>
        <w:tab/>
      </w:r>
      <w:r w:rsidR="003D2206">
        <w:rPr>
          <w:rFonts w:ascii="Times New Roman" w:hAnsi="Times New Roman"/>
        </w:rPr>
        <w:tab/>
      </w:r>
      <w:r w:rsidR="003D2206">
        <w:rPr>
          <w:rFonts w:ascii="Times New Roman" w:hAnsi="Times New Roman"/>
        </w:rPr>
        <w:tab/>
        <w:t>10</w:t>
      </w:r>
    </w:p>
    <w:p w:rsidR="006047F4" w:rsidRDefault="00931148">
      <w:pPr>
        <w:pStyle w:val="Level2"/>
        <w:numPr>
          <w:ilvl w:val="1"/>
          <w:numId w:val="11"/>
        </w:numPr>
        <w:tabs>
          <w:tab w:val="left" w:pos="-1440"/>
        </w:tabs>
        <w:spacing w:line="360" w:lineRule="auto"/>
        <w:jc w:val="both"/>
        <w:rPr>
          <w:rFonts w:ascii="Times New Roman" w:hAnsi="Times New Roman"/>
        </w:rPr>
      </w:pPr>
      <w:r>
        <w:rPr>
          <w:rFonts w:ascii="Times New Roman" w:hAnsi="Times New Roman"/>
        </w:rPr>
        <w:t>Certification of Training of Affected Personnel Form</w:t>
      </w:r>
      <w:r w:rsidR="003D2206">
        <w:rPr>
          <w:rFonts w:ascii="Times New Roman" w:hAnsi="Times New Roman"/>
        </w:rPr>
        <w:tab/>
      </w:r>
      <w:r w:rsidR="003D2206">
        <w:rPr>
          <w:rFonts w:ascii="Times New Roman" w:hAnsi="Times New Roman"/>
        </w:rPr>
        <w:tab/>
      </w:r>
      <w:r w:rsidR="003D2206">
        <w:rPr>
          <w:rFonts w:ascii="Times New Roman" w:hAnsi="Times New Roman"/>
        </w:rPr>
        <w:tab/>
      </w:r>
      <w:r w:rsidR="003D2206">
        <w:rPr>
          <w:rFonts w:ascii="Times New Roman" w:hAnsi="Times New Roman"/>
        </w:rPr>
        <w:tab/>
        <w:t>11</w:t>
      </w:r>
    </w:p>
    <w:p w:rsidR="006047F4" w:rsidRDefault="00931148">
      <w:pPr>
        <w:pStyle w:val="Level2"/>
        <w:numPr>
          <w:ilvl w:val="1"/>
          <w:numId w:val="11"/>
        </w:numPr>
        <w:tabs>
          <w:tab w:val="left" w:pos="-1440"/>
        </w:tabs>
        <w:spacing w:line="360" w:lineRule="auto"/>
        <w:jc w:val="both"/>
        <w:rPr>
          <w:rFonts w:ascii="Times New Roman" w:hAnsi="Times New Roman"/>
        </w:rPr>
      </w:pPr>
      <w:r>
        <w:rPr>
          <w:rFonts w:ascii="Times New Roman" w:hAnsi="Times New Roman"/>
        </w:rPr>
        <w:t>Lockout/Tagout Inspection Certification Form</w:t>
      </w:r>
      <w:r w:rsidR="003D2206">
        <w:rPr>
          <w:rFonts w:ascii="Times New Roman" w:hAnsi="Times New Roman"/>
        </w:rPr>
        <w:tab/>
      </w:r>
      <w:r w:rsidR="003D2206">
        <w:rPr>
          <w:rFonts w:ascii="Times New Roman" w:hAnsi="Times New Roman"/>
        </w:rPr>
        <w:tab/>
      </w:r>
      <w:r w:rsidR="003D2206">
        <w:rPr>
          <w:rFonts w:ascii="Times New Roman" w:hAnsi="Times New Roman"/>
        </w:rPr>
        <w:tab/>
      </w:r>
      <w:r w:rsidR="003D2206">
        <w:rPr>
          <w:rFonts w:ascii="Times New Roman" w:hAnsi="Times New Roman"/>
        </w:rPr>
        <w:tab/>
      </w:r>
      <w:r w:rsidR="003D2206">
        <w:rPr>
          <w:rFonts w:ascii="Times New Roman" w:hAnsi="Times New Roman"/>
        </w:rPr>
        <w:tab/>
        <w:t>12</w:t>
      </w:r>
    </w:p>
    <w:p w:rsidR="006047F4" w:rsidRDefault="00931148">
      <w:pPr>
        <w:pStyle w:val="Level2"/>
        <w:numPr>
          <w:ilvl w:val="1"/>
          <w:numId w:val="11"/>
        </w:numPr>
        <w:tabs>
          <w:tab w:val="left" w:pos="-1440"/>
        </w:tabs>
        <w:spacing w:line="360" w:lineRule="auto"/>
        <w:jc w:val="both"/>
        <w:rPr>
          <w:rFonts w:ascii="Times New Roman" w:hAnsi="Times New Roman"/>
        </w:rPr>
      </w:pPr>
      <w:r>
        <w:rPr>
          <w:rFonts w:ascii="Times New Roman" w:hAnsi="Times New Roman"/>
        </w:rPr>
        <w:t>Outside Personnel/Contractor Certification Form</w:t>
      </w:r>
      <w:r w:rsidR="003D2206">
        <w:rPr>
          <w:rFonts w:ascii="Times New Roman" w:hAnsi="Times New Roman"/>
        </w:rPr>
        <w:tab/>
      </w:r>
      <w:r w:rsidR="003D2206">
        <w:rPr>
          <w:rFonts w:ascii="Times New Roman" w:hAnsi="Times New Roman"/>
        </w:rPr>
        <w:tab/>
      </w:r>
      <w:r w:rsidR="003D2206">
        <w:rPr>
          <w:rFonts w:ascii="Times New Roman" w:hAnsi="Times New Roman"/>
        </w:rPr>
        <w:tab/>
      </w:r>
      <w:r w:rsidR="003D2206">
        <w:rPr>
          <w:rFonts w:ascii="Times New Roman" w:hAnsi="Times New Roman"/>
        </w:rPr>
        <w:tab/>
        <w:t>13</w:t>
      </w:r>
    </w:p>
    <w:p w:rsidR="006047F4" w:rsidRDefault="00931148">
      <w:pPr>
        <w:pStyle w:val="Level2"/>
        <w:numPr>
          <w:ilvl w:val="1"/>
          <w:numId w:val="11"/>
        </w:numPr>
        <w:tabs>
          <w:tab w:val="left" w:pos="-1440"/>
        </w:tabs>
        <w:spacing w:line="360" w:lineRule="auto"/>
        <w:jc w:val="both"/>
        <w:rPr>
          <w:rFonts w:ascii="Times New Roman" w:hAnsi="Times New Roman"/>
        </w:rPr>
      </w:pPr>
      <w:r>
        <w:rPr>
          <w:rFonts w:ascii="Times New Roman" w:hAnsi="Times New Roman"/>
        </w:rPr>
        <w:t>Equipment Specific Procedure Form</w:t>
      </w:r>
      <w:r w:rsidR="003D2206">
        <w:rPr>
          <w:rFonts w:ascii="Times New Roman" w:hAnsi="Times New Roman"/>
        </w:rPr>
        <w:tab/>
      </w:r>
      <w:r w:rsidR="003D2206">
        <w:rPr>
          <w:rFonts w:ascii="Times New Roman" w:hAnsi="Times New Roman"/>
        </w:rPr>
        <w:tab/>
      </w:r>
      <w:r w:rsidR="003D2206">
        <w:rPr>
          <w:rFonts w:ascii="Times New Roman" w:hAnsi="Times New Roman"/>
        </w:rPr>
        <w:tab/>
      </w:r>
      <w:r w:rsidR="003D2206">
        <w:rPr>
          <w:rFonts w:ascii="Times New Roman" w:hAnsi="Times New Roman"/>
        </w:rPr>
        <w:tab/>
      </w:r>
      <w:r w:rsidR="003D2206">
        <w:rPr>
          <w:rFonts w:ascii="Times New Roman" w:hAnsi="Times New Roman"/>
        </w:rPr>
        <w:tab/>
      </w:r>
      <w:r w:rsidR="003D2206">
        <w:rPr>
          <w:rFonts w:ascii="Times New Roman" w:hAnsi="Times New Roman"/>
        </w:rPr>
        <w:tab/>
        <w:t>14-17</w:t>
      </w:r>
    </w:p>
    <w:p w:rsidR="006047F4" w:rsidRDefault="006047F4">
      <w:pPr>
        <w:jc w:val="both"/>
        <w:rPr>
          <w:rFonts w:ascii="Times New Roman" w:hAnsi="Times New Roman"/>
          <w:sz w:val="32"/>
          <w:szCs w:val="32"/>
        </w:rPr>
      </w:pPr>
    </w:p>
    <w:p w:rsidR="006047F4" w:rsidRDefault="00931148">
      <w:pPr>
        <w:pStyle w:val="Heading1"/>
      </w:pPr>
      <w:r>
        <w:br w:type="page"/>
      </w:r>
      <w:bookmarkStart w:id="1" w:name="_Hlk479924955"/>
      <w:r w:rsidR="00EB083B">
        <w:lastRenderedPageBreak/>
        <w:t xml:space="preserve">County </w:t>
      </w:r>
      <w:r w:rsidR="007E5CE7">
        <w:t>of</w:t>
      </w:r>
      <w:r w:rsidR="00EB083B">
        <w:t xml:space="preserve"> Henrico</w:t>
      </w:r>
      <w:bookmarkEnd w:id="1"/>
    </w:p>
    <w:p w:rsidR="00EB083B" w:rsidRPr="00EB083B" w:rsidRDefault="00EB083B" w:rsidP="00EB083B">
      <w:pPr>
        <w:jc w:val="center"/>
      </w:pPr>
    </w:p>
    <w:p w:rsidR="00EB083B" w:rsidRPr="00EB083B" w:rsidRDefault="00EB083B" w:rsidP="00EB083B">
      <w:pPr>
        <w:widowControl/>
        <w:jc w:val="center"/>
        <w:rPr>
          <w:rFonts w:ascii="Times New Roman" w:hAnsi="Times New Roman"/>
          <w:b/>
          <w:bCs/>
          <w:i/>
          <w:sz w:val="32"/>
          <w:szCs w:val="32"/>
        </w:rPr>
      </w:pPr>
      <w:r>
        <w:rPr>
          <w:rFonts w:ascii="Times New Roman" w:hAnsi="Times New Roman"/>
          <w:b/>
          <w:bCs/>
          <w:sz w:val="32"/>
          <w:szCs w:val="32"/>
        </w:rPr>
        <w:t xml:space="preserve">Department of </w:t>
      </w:r>
      <w:r>
        <w:rPr>
          <w:rFonts w:ascii="Times New Roman" w:hAnsi="Times New Roman"/>
          <w:b/>
          <w:bCs/>
          <w:i/>
          <w:sz w:val="32"/>
          <w:szCs w:val="32"/>
        </w:rPr>
        <w:t>(Name)</w:t>
      </w:r>
    </w:p>
    <w:p w:rsidR="006047F4" w:rsidRDefault="006047F4">
      <w:pPr>
        <w:widowControl/>
        <w:jc w:val="center"/>
        <w:rPr>
          <w:rFonts w:ascii="Times New Roman" w:hAnsi="Times New Roman"/>
          <w:b/>
          <w:bCs/>
          <w:sz w:val="32"/>
          <w:szCs w:val="32"/>
        </w:rPr>
      </w:pPr>
    </w:p>
    <w:p w:rsidR="006047F4" w:rsidRDefault="00ED673E">
      <w:pPr>
        <w:widowControl/>
        <w:jc w:val="center"/>
        <w:rPr>
          <w:rFonts w:ascii="Times New Roman" w:hAnsi="Times New Roman"/>
          <w:b/>
          <w:bCs/>
          <w:sz w:val="32"/>
          <w:szCs w:val="32"/>
        </w:rPr>
      </w:pPr>
      <w:bookmarkStart w:id="2" w:name="_Hlk479924976"/>
      <w:r>
        <w:rPr>
          <w:rFonts w:ascii="Times New Roman" w:hAnsi="Times New Roman"/>
          <w:b/>
          <w:bCs/>
          <w:sz w:val="32"/>
          <w:szCs w:val="32"/>
        </w:rPr>
        <w:t>Lockout/Tagout Program</w:t>
      </w:r>
    </w:p>
    <w:bookmarkEnd w:id="2"/>
    <w:p w:rsidR="006047F4" w:rsidRDefault="006047F4">
      <w:pPr>
        <w:widowControl/>
        <w:jc w:val="center"/>
        <w:rPr>
          <w:rFonts w:ascii="Times New Roman" w:hAnsi="Times New Roman"/>
          <w:b/>
          <w:bCs/>
          <w:sz w:val="32"/>
          <w:szCs w:val="32"/>
        </w:rPr>
      </w:pPr>
    </w:p>
    <w:p w:rsidR="006047F4" w:rsidRDefault="006047F4">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jc w:val="center"/>
        <w:rPr>
          <w:rFonts w:ascii="Times New Roman" w:hAnsi="Times New Roman"/>
        </w:rPr>
      </w:pP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450" w:hanging="450"/>
        <w:rPr>
          <w:rFonts w:ascii="Times New Roman" w:hAnsi="Times New Roman"/>
          <w:u w:val="single"/>
        </w:rPr>
      </w:pPr>
      <w:r>
        <w:rPr>
          <w:rFonts w:ascii="Times New Roman" w:hAnsi="Times New Roman"/>
          <w:b/>
          <w:bCs/>
        </w:rPr>
        <w:t>I.</w:t>
      </w:r>
      <w:r>
        <w:rPr>
          <w:rFonts w:ascii="Times New Roman" w:hAnsi="Times New Roman"/>
        </w:rPr>
        <w:tab/>
      </w:r>
      <w:r>
        <w:rPr>
          <w:rFonts w:ascii="Times New Roman" w:hAnsi="Times New Roman"/>
          <w:b/>
          <w:bCs/>
        </w:rPr>
        <w:t>OBJECTIVE</w:t>
      </w:r>
    </w:p>
    <w:p w:rsidR="006047F4" w:rsidRDefault="006047F4">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rPr>
          <w:rFonts w:ascii="Times New Roman" w:hAnsi="Times New Roman"/>
        </w:rPr>
      </w:pPr>
    </w:p>
    <w:p w:rsidR="006047F4" w:rsidRDefault="00454885">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rPr>
          <w:rFonts w:ascii="Times New Roman" w:hAnsi="Times New Roman"/>
        </w:rPr>
      </w:pPr>
      <w:r>
        <w:rPr>
          <w:rFonts w:ascii="Times New Roman" w:hAnsi="Times New Roman"/>
        </w:rPr>
        <w:t xml:space="preserve">The objective of this program is </w:t>
      </w:r>
      <w:r w:rsidR="00931148">
        <w:rPr>
          <w:rFonts w:ascii="Times New Roman" w:hAnsi="Times New Roman"/>
        </w:rPr>
        <w:t>to prevent the accidental starting or activating of machinery or systems while they are being repaired, cleaned and/or serviced.  This program serves to:</w:t>
      </w:r>
    </w:p>
    <w:p w:rsidR="006047F4" w:rsidRDefault="006047F4">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rPr>
          <w:rFonts w:ascii="Times New Roman" w:hAnsi="Times New Roman"/>
        </w:rPr>
      </w:pPr>
    </w:p>
    <w:p w:rsidR="006047F4" w:rsidRDefault="00454885">
      <w:pPr>
        <w:pStyle w:val="Level1"/>
        <w:widowControl/>
        <w:numPr>
          <w:ilvl w:val="0"/>
          <w:numId w:val="12"/>
        </w:numPr>
        <w:tabs>
          <w:tab w:val="left" w:pos="-1080"/>
          <w:tab w:val="left" w:pos="-720"/>
          <w:tab w:val="left" w:pos="0"/>
          <w:tab w:val="left" w:pos="450"/>
          <w:tab w:val="left" w:pos="1350"/>
          <w:tab w:val="left" w:pos="1800"/>
          <w:tab w:val="left" w:pos="2250"/>
          <w:tab w:val="left" w:pos="2700"/>
          <w:tab w:val="left" w:pos="3150"/>
          <w:tab w:val="left" w:pos="5760"/>
        </w:tabs>
        <w:rPr>
          <w:rFonts w:ascii="Times New Roman" w:hAnsi="Times New Roman"/>
        </w:rPr>
      </w:pPr>
      <w:r>
        <w:rPr>
          <w:rFonts w:ascii="Times New Roman" w:hAnsi="Times New Roman"/>
        </w:rPr>
        <w:t xml:space="preserve">Establish </w:t>
      </w:r>
      <w:r w:rsidR="00931148">
        <w:rPr>
          <w:rFonts w:ascii="Times New Roman" w:hAnsi="Times New Roman"/>
        </w:rPr>
        <w:t>saf</w:t>
      </w:r>
      <w:r>
        <w:rPr>
          <w:rFonts w:ascii="Times New Roman" w:hAnsi="Times New Roman"/>
        </w:rPr>
        <w:t>e methods to shut</w:t>
      </w:r>
      <w:r w:rsidR="00931148">
        <w:rPr>
          <w:rFonts w:ascii="Times New Roman" w:hAnsi="Times New Roman"/>
        </w:rPr>
        <w:t xml:space="preserve"> down machinery, equipment and systems.</w:t>
      </w:r>
    </w:p>
    <w:p w:rsidR="006047F4" w:rsidRDefault="00931148">
      <w:pPr>
        <w:pStyle w:val="Level1"/>
        <w:widowControl/>
        <w:numPr>
          <w:ilvl w:val="0"/>
          <w:numId w:val="12"/>
        </w:numPr>
        <w:tabs>
          <w:tab w:val="left" w:pos="-1080"/>
          <w:tab w:val="left" w:pos="-720"/>
          <w:tab w:val="left" w:pos="0"/>
          <w:tab w:val="left" w:pos="450"/>
          <w:tab w:val="left" w:pos="1350"/>
          <w:tab w:val="left" w:pos="1800"/>
          <w:tab w:val="left" w:pos="2250"/>
          <w:tab w:val="left" w:pos="2700"/>
          <w:tab w:val="left" w:pos="3150"/>
          <w:tab w:val="left" w:pos="5760"/>
        </w:tabs>
        <w:rPr>
          <w:rFonts w:ascii="Times New Roman" w:hAnsi="Times New Roman"/>
        </w:rPr>
      </w:pPr>
      <w:r>
        <w:rPr>
          <w:rFonts w:ascii="Times New Roman" w:hAnsi="Times New Roman"/>
        </w:rPr>
        <w:t>Prohibit unauthorized personnel or remote control systems from starting machinery or equipment while it is being serviced.</w:t>
      </w:r>
    </w:p>
    <w:p w:rsidR="006047F4" w:rsidRDefault="00931148">
      <w:pPr>
        <w:pStyle w:val="Level1"/>
        <w:widowControl/>
        <w:numPr>
          <w:ilvl w:val="0"/>
          <w:numId w:val="12"/>
        </w:numPr>
        <w:tabs>
          <w:tab w:val="left" w:pos="-1080"/>
          <w:tab w:val="left" w:pos="-720"/>
          <w:tab w:val="left" w:pos="0"/>
          <w:tab w:val="left" w:pos="450"/>
          <w:tab w:val="left" w:pos="1350"/>
          <w:tab w:val="left" w:pos="1800"/>
          <w:tab w:val="left" w:pos="2250"/>
          <w:tab w:val="left" w:pos="2700"/>
          <w:tab w:val="left" w:pos="3150"/>
          <w:tab w:val="left" w:pos="5760"/>
        </w:tabs>
        <w:rPr>
          <w:rFonts w:ascii="Times New Roman" w:hAnsi="Times New Roman"/>
        </w:rPr>
      </w:pPr>
      <w:r>
        <w:rPr>
          <w:rFonts w:ascii="Times New Roman" w:hAnsi="Times New Roman"/>
        </w:rPr>
        <w:t>Provide a secondary control system (tagout) when it is impossible to positively lockout the machinery or equipment.</w:t>
      </w:r>
    </w:p>
    <w:p w:rsidR="006047F4" w:rsidRDefault="00931148">
      <w:pPr>
        <w:pStyle w:val="Level1"/>
        <w:widowControl/>
        <w:numPr>
          <w:ilvl w:val="0"/>
          <w:numId w:val="12"/>
        </w:numPr>
        <w:tabs>
          <w:tab w:val="left" w:pos="-1080"/>
          <w:tab w:val="left" w:pos="-720"/>
          <w:tab w:val="left" w:pos="0"/>
          <w:tab w:val="left" w:pos="450"/>
          <w:tab w:val="left" w:pos="1350"/>
          <w:tab w:val="left" w:pos="1800"/>
          <w:tab w:val="left" w:pos="2250"/>
          <w:tab w:val="left" w:pos="2700"/>
          <w:tab w:val="left" w:pos="3150"/>
          <w:tab w:val="left" w:pos="5760"/>
        </w:tabs>
        <w:rPr>
          <w:rFonts w:ascii="Times New Roman" w:hAnsi="Times New Roman"/>
        </w:rPr>
      </w:pPr>
      <w:r>
        <w:rPr>
          <w:rFonts w:ascii="Times New Roman" w:hAnsi="Times New Roman"/>
        </w:rPr>
        <w:t>Establish responsibility for implementing and controlling lockout/tagout procedures.</w:t>
      </w:r>
    </w:p>
    <w:p w:rsidR="006047F4" w:rsidRDefault="00931148">
      <w:pPr>
        <w:pStyle w:val="Level1"/>
        <w:widowControl/>
        <w:numPr>
          <w:ilvl w:val="0"/>
          <w:numId w:val="12"/>
        </w:numPr>
        <w:tabs>
          <w:tab w:val="left" w:pos="-1080"/>
          <w:tab w:val="left" w:pos="-720"/>
          <w:tab w:val="left" w:pos="0"/>
          <w:tab w:val="left" w:pos="450"/>
          <w:tab w:val="left" w:pos="1350"/>
          <w:tab w:val="left" w:pos="1800"/>
          <w:tab w:val="left" w:pos="2250"/>
          <w:tab w:val="left" w:pos="2700"/>
          <w:tab w:val="left" w:pos="3150"/>
          <w:tab w:val="left" w:pos="5760"/>
        </w:tabs>
        <w:rPr>
          <w:rFonts w:ascii="Times New Roman" w:hAnsi="Times New Roman"/>
        </w:rPr>
      </w:pPr>
      <w:r>
        <w:rPr>
          <w:rFonts w:ascii="Times New Roman" w:hAnsi="Times New Roman"/>
        </w:rPr>
        <w:t>Ensure that only approved locks, standardized tags and fastening devices provided</w:t>
      </w:r>
      <w:r w:rsidR="00454885">
        <w:rPr>
          <w:rFonts w:ascii="Times New Roman" w:hAnsi="Times New Roman"/>
        </w:rPr>
        <w:t xml:space="preserve"> by the county</w:t>
      </w:r>
      <w:r>
        <w:rPr>
          <w:rFonts w:ascii="Times New Roman" w:hAnsi="Times New Roman"/>
        </w:rPr>
        <w:t xml:space="preserve"> will be utilized in the lockout/tagout procedures.</w:t>
      </w:r>
    </w:p>
    <w:p w:rsidR="008C2455" w:rsidRPr="008C2455" w:rsidRDefault="008C2455" w:rsidP="008C2455">
      <w:pPr>
        <w:widowControl/>
        <w:autoSpaceDE/>
        <w:autoSpaceDN/>
        <w:adjustRightInd/>
        <w:spacing w:before="100" w:beforeAutospacing="1" w:after="100" w:afterAutospacing="1"/>
        <w:rPr>
          <w:rFonts w:ascii="Times New Roman" w:hAnsi="Times New Roman"/>
          <w:color w:val="000000"/>
        </w:rPr>
      </w:pPr>
      <w:r w:rsidRPr="008C2455">
        <w:rPr>
          <w:rFonts w:ascii="Times New Roman" w:hAnsi="Times New Roman"/>
          <w:color w:val="000000"/>
        </w:rPr>
        <w:t>The standard does not apply to general industry service and maintenance activities in the following situations, when:</w:t>
      </w:r>
    </w:p>
    <w:p w:rsidR="008C2455" w:rsidRPr="008C2455" w:rsidRDefault="008C2455" w:rsidP="008C2455">
      <w:pPr>
        <w:widowControl/>
        <w:numPr>
          <w:ilvl w:val="0"/>
          <w:numId w:val="18"/>
        </w:numPr>
        <w:autoSpaceDE/>
        <w:autoSpaceDN/>
        <w:adjustRightInd/>
        <w:spacing w:before="100" w:beforeAutospacing="1" w:after="100" w:afterAutospacing="1"/>
        <w:rPr>
          <w:rFonts w:ascii="Times New Roman" w:hAnsi="Times New Roman"/>
          <w:color w:val="000000"/>
        </w:rPr>
      </w:pPr>
      <w:r w:rsidRPr="008C2455">
        <w:rPr>
          <w:rFonts w:ascii="Times New Roman" w:hAnsi="Times New Roman"/>
          <w:color w:val="000000"/>
        </w:rPr>
        <w:t>Exposure to hazardous energy is controlled completely by unplugging the equipment from an electric outlet and where the employee doing the service or maintenance has exclusive control of the plug. This applies only if electricity is the only form of hazardous energy to which employees may be exposed. This exception encompasses many portable hand tools and some cord and plug connected machinery and equipment.</w:t>
      </w:r>
    </w:p>
    <w:p w:rsidR="008C2455" w:rsidRPr="008C2455" w:rsidRDefault="008C2455" w:rsidP="008C2455">
      <w:pPr>
        <w:widowControl/>
        <w:numPr>
          <w:ilvl w:val="0"/>
          <w:numId w:val="18"/>
        </w:numPr>
        <w:autoSpaceDE/>
        <w:autoSpaceDN/>
        <w:adjustRightInd/>
        <w:spacing w:before="100" w:beforeAutospacing="1" w:after="100" w:afterAutospacing="1"/>
        <w:rPr>
          <w:rFonts w:ascii="Times New Roman" w:hAnsi="Times New Roman"/>
          <w:color w:val="000000"/>
        </w:rPr>
      </w:pPr>
      <w:r w:rsidRPr="008C2455">
        <w:rPr>
          <w:rFonts w:ascii="Times New Roman" w:hAnsi="Times New Roman"/>
          <w:color w:val="000000"/>
        </w:rPr>
        <w:t>An employee performs hot-tap operations on pressurized pipelines that distribute gas, steam, water, or petroleum products, for which the employer shows the following:</w:t>
      </w:r>
      <w:r w:rsidRPr="008C2455">
        <w:rPr>
          <w:rFonts w:ascii="Times New Roman" w:hAnsi="Times New Roman"/>
          <w:color w:val="000000"/>
        </w:rPr>
        <w:br/>
        <w:t>- Continuity of service is essential;</w:t>
      </w:r>
      <w:r w:rsidRPr="008C2455">
        <w:rPr>
          <w:rFonts w:ascii="Times New Roman" w:hAnsi="Times New Roman"/>
          <w:color w:val="000000"/>
        </w:rPr>
        <w:br/>
        <w:t>- Shutdown of the system is impractical; and</w:t>
      </w:r>
      <w:r w:rsidRPr="008C2455">
        <w:rPr>
          <w:rFonts w:ascii="Times New Roman" w:hAnsi="Times New Roman"/>
          <w:color w:val="000000"/>
        </w:rPr>
        <w:br/>
        <w:t>- The employee follows documented procedures and uses special equipment that provides proven, effective employee protection.</w:t>
      </w:r>
    </w:p>
    <w:p w:rsidR="008C2455" w:rsidRPr="008C2455" w:rsidRDefault="008C2455" w:rsidP="008C2455">
      <w:pPr>
        <w:widowControl/>
        <w:numPr>
          <w:ilvl w:val="0"/>
          <w:numId w:val="18"/>
        </w:numPr>
        <w:autoSpaceDE/>
        <w:autoSpaceDN/>
        <w:adjustRightInd/>
        <w:spacing w:before="100" w:beforeAutospacing="1" w:after="100" w:afterAutospacing="1"/>
        <w:rPr>
          <w:rFonts w:ascii="Times New Roman" w:hAnsi="Times New Roman"/>
          <w:color w:val="000000"/>
        </w:rPr>
      </w:pPr>
      <w:r w:rsidRPr="008C2455">
        <w:rPr>
          <w:rFonts w:ascii="Times New Roman" w:hAnsi="Times New Roman"/>
          <w:color w:val="000000"/>
        </w:rPr>
        <w:t>The employee is performing minor tool changes or other minor servicing activities that are routine, repetitive, and integral to production, and that occur during normal production operations. In these cases, employees must have effective, alternative protection.</w:t>
      </w:r>
    </w:p>
    <w:p w:rsidR="006047F4" w:rsidRDefault="006047F4">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pP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rPr>
          <w:rFonts w:ascii="Times New Roman" w:hAnsi="Times New Roman"/>
          <w:b/>
          <w:bCs/>
        </w:rPr>
      </w:pPr>
      <w:r>
        <w:rPr>
          <w:rFonts w:ascii="Times New Roman" w:hAnsi="Times New Roman"/>
          <w:b/>
          <w:bCs/>
        </w:rPr>
        <w:t>II.</w:t>
      </w:r>
      <w:r>
        <w:rPr>
          <w:rFonts w:ascii="Times New Roman" w:hAnsi="Times New Roman"/>
          <w:b/>
          <w:bCs/>
        </w:rPr>
        <w:tab/>
        <w:t>ASSIGNMENT OF RESPONSIBILITY</w:t>
      </w:r>
    </w:p>
    <w:p w:rsidR="006047F4" w:rsidRDefault="006047F4">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900" w:hanging="450"/>
        <w:rPr>
          <w:rFonts w:ascii="Times New Roman" w:hAnsi="Times New Roman"/>
        </w:rPr>
      </w:pP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900" w:hanging="450"/>
        <w:rPr>
          <w:rFonts w:ascii="Times New Roman" w:hAnsi="Times New Roman"/>
        </w:rPr>
      </w:pPr>
      <w:r>
        <w:rPr>
          <w:rFonts w:ascii="Times New Roman" w:hAnsi="Times New Roman"/>
        </w:rPr>
        <w:t>A.</w:t>
      </w:r>
      <w:proofErr w:type="gramStart"/>
      <w:r>
        <w:rPr>
          <w:rFonts w:ascii="Times New Roman" w:hAnsi="Times New Roman"/>
        </w:rPr>
        <w:tab/>
      </w:r>
      <w:r>
        <w:rPr>
          <w:rFonts w:ascii="Times New Roman" w:hAnsi="Times New Roman"/>
          <w:u w:val="single"/>
        </w:rPr>
        <w:t xml:space="preserve">  </w:t>
      </w:r>
      <w:r>
        <w:rPr>
          <w:rFonts w:ascii="Times New Roman" w:hAnsi="Times New Roman"/>
          <w:b/>
          <w:bCs/>
          <w:i/>
          <w:iCs/>
          <w:u w:val="single"/>
        </w:rPr>
        <w:t>Responsible</w:t>
      </w:r>
      <w:proofErr w:type="gramEnd"/>
      <w:r>
        <w:rPr>
          <w:rFonts w:ascii="Times New Roman" w:hAnsi="Times New Roman"/>
          <w:b/>
          <w:bCs/>
          <w:i/>
          <w:iCs/>
          <w:u w:val="single"/>
        </w:rPr>
        <w:t xml:space="preserve"> Person</w:t>
      </w:r>
      <w:r>
        <w:rPr>
          <w:rFonts w:ascii="Times New Roman" w:hAnsi="Times New Roman"/>
          <w:u w:val="single"/>
        </w:rPr>
        <w:t xml:space="preserve">   </w:t>
      </w:r>
      <w:r>
        <w:rPr>
          <w:rFonts w:ascii="Times New Roman" w:hAnsi="Times New Roman"/>
        </w:rPr>
        <w:t xml:space="preserve"> </w:t>
      </w:r>
      <w:r w:rsidR="00E506D6">
        <w:rPr>
          <w:rFonts w:ascii="Times New Roman" w:hAnsi="Times New Roman"/>
        </w:rPr>
        <w:fldChar w:fldCharType="begin"/>
      </w:r>
      <w:r w:rsidR="00E506D6">
        <w:rPr>
          <w:rFonts w:ascii="Times New Roman" w:hAnsi="Times New Roman"/>
        </w:rPr>
        <w:instrText xml:space="preserve"> FILLIN   \* MERGEFORMAT </w:instrText>
      </w:r>
      <w:r w:rsidR="00E506D6">
        <w:rPr>
          <w:rFonts w:ascii="Times New Roman" w:hAnsi="Times New Roman"/>
        </w:rPr>
        <w:fldChar w:fldCharType="end"/>
      </w:r>
      <w:r>
        <w:rPr>
          <w:rFonts w:ascii="Times New Roman" w:hAnsi="Times New Roman"/>
        </w:rPr>
        <w:t>will be responsible for implementing the lockout/tagout program.</w:t>
      </w: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900" w:hanging="450"/>
        <w:rPr>
          <w:rFonts w:ascii="Times New Roman" w:hAnsi="Times New Roman"/>
        </w:rPr>
      </w:pPr>
      <w:r>
        <w:rPr>
          <w:rFonts w:ascii="Times New Roman" w:hAnsi="Times New Roman"/>
        </w:rPr>
        <w:lastRenderedPageBreak/>
        <w:t>B.</w:t>
      </w:r>
      <w:proofErr w:type="gramStart"/>
      <w:r>
        <w:rPr>
          <w:rFonts w:ascii="Times New Roman" w:hAnsi="Times New Roman"/>
        </w:rPr>
        <w:tab/>
      </w:r>
      <w:r>
        <w:rPr>
          <w:rFonts w:ascii="Times New Roman" w:hAnsi="Times New Roman"/>
          <w:u w:val="single"/>
        </w:rPr>
        <w:t xml:space="preserve">  </w:t>
      </w:r>
      <w:r>
        <w:rPr>
          <w:rFonts w:ascii="Times New Roman" w:hAnsi="Times New Roman"/>
          <w:b/>
          <w:bCs/>
          <w:i/>
          <w:iCs/>
          <w:u w:val="single"/>
        </w:rPr>
        <w:t>Responsible</w:t>
      </w:r>
      <w:proofErr w:type="gramEnd"/>
      <w:r>
        <w:rPr>
          <w:rFonts w:ascii="Times New Roman" w:hAnsi="Times New Roman"/>
          <w:b/>
          <w:bCs/>
          <w:i/>
          <w:iCs/>
          <w:u w:val="single"/>
        </w:rPr>
        <w:t xml:space="preserve"> Persons</w:t>
      </w:r>
      <w:r>
        <w:rPr>
          <w:u w:val="single"/>
        </w:rPr>
        <w:t xml:space="preserve">   </w:t>
      </w:r>
      <w:r>
        <w:t xml:space="preserve"> </w:t>
      </w:r>
      <w:r>
        <w:rPr>
          <w:rFonts w:ascii="Times New Roman" w:hAnsi="Times New Roman"/>
        </w:rPr>
        <w:t xml:space="preserve">   are responsible for enforcing the program and insuring compliance with the procedures in their departments</w:t>
      </w:r>
      <w:r w:rsidR="00454885">
        <w:rPr>
          <w:rFonts w:ascii="Times New Roman" w:hAnsi="Times New Roman"/>
        </w:rPr>
        <w:t>/agencies</w:t>
      </w:r>
      <w:r>
        <w:rPr>
          <w:rFonts w:ascii="Times New Roman" w:hAnsi="Times New Roman"/>
        </w:rPr>
        <w:t>.</w:t>
      </w: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900" w:hanging="450"/>
        <w:rPr>
          <w:rFonts w:ascii="Times New Roman" w:hAnsi="Times New Roman"/>
        </w:rPr>
      </w:pPr>
      <w:r>
        <w:rPr>
          <w:rFonts w:ascii="Times New Roman" w:hAnsi="Times New Roman"/>
        </w:rPr>
        <w:t>C.</w:t>
      </w:r>
      <w:r>
        <w:rPr>
          <w:rFonts w:ascii="Times New Roman" w:hAnsi="Times New Roman"/>
        </w:rPr>
        <w:tab/>
      </w:r>
      <w:r>
        <w:rPr>
          <w:rFonts w:ascii="Times New Roman" w:hAnsi="Times New Roman"/>
          <w:u w:val="single"/>
        </w:rPr>
        <w:t xml:space="preserve"> </w:t>
      </w:r>
      <w:r>
        <w:rPr>
          <w:rFonts w:ascii="Times New Roman" w:hAnsi="Times New Roman"/>
          <w:b/>
          <w:bCs/>
          <w:i/>
          <w:iCs/>
          <w:u w:val="single"/>
        </w:rPr>
        <w:t>Responsible Person</w:t>
      </w:r>
      <w:r>
        <w:rPr>
          <w:rFonts w:ascii="Times New Roman" w:hAnsi="Times New Roman"/>
          <w:u w:val="single"/>
        </w:rPr>
        <w:t xml:space="preserve">   </w:t>
      </w:r>
      <w:r>
        <w:rPr>
          <w:rFonts w:ascii="Times New Roman" w:hAnsi="Times New Roman"/>
        </w:rPr>
        <w:t xml:space="preserve">  is responsible for monitoring the compliance of this procedure and will conduct the annual inspection and certification of the authorized employees.</w:t>
      </w: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900" w:hanging="450"/>
        <w:rPr>
          <w:rFonts w:ascii="Times New Roman" w:hAnsi="Times New Roman"/>
        </w:rPr>
      </w:pPr>
      <w:r>
        <w:rPr>
          <w:rFonts w:ascii="Times New Roman" w:hAnsi="Times New Roman"/>
        </w:rPr>
        <w:t>D.</w:t>
      </w:r>
      <w:r>
        <w:rPr>
          <w:rFonts w:ascii="Times New Roman" w:hAnsi="Times New Roman"/>
        </w:rPr>
        <w:tab/>
      </w:r>
      <w:r>
        <w:rPr>
          <w:rFonts w:ascii="Times New Roman" w:hAnsi="Times New Roman"/>
          <w:b/>
          <w:bCs/>
          <w:i/>
          <w:iCs/>
          <w:u w:val="single"/>
        </w:rPr>
        <w:t xml:space="preserve">Authorized employees </w:t>
      </w:r>
      <w:r>
        <w:rPr>
          <w:rFonts w:ascii="Times New Roman" w:hAnsi="Times New Roman"/>
        </w:rPr>
        <w:t xml:space="preserve">(those listed in Attachment A) are responsible for following established lockout/tagout procedures.  An authorized employee is defined as a person who locks out or tags out machines or equipment </w:t>
      </w:r>
      <w:proofErr w:type="gramStart"/>
      <w:r>
        <w:rPr>
          <w:rFonts w:ascii="Times New Roman" w:hAnsi="Times New Roman"/>
        </w:rPr>
        <w:t>in order to</w:t>
      </w:r>
      <w:proofErr w:type="gramEnd"/>
      <w:r>
        <w:rPr>
          <w:rFonts w:ascii="Times New Roman" w:hAnsi="Times New Roman"/>
        </w:rPr>
        <w:t xml:space="preserve"> perform servicing or maintenance on that machine or equipment. An affected employee becomes an authorized employee when that employee's duties include performing servicing or maintenance covered under 1910.147, The Control of Hazardous Energy (lockout/tagout).</w:t>
      </w: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900" w:hanging="450"/>
        <w:rPr>
          <w:rFonts w:ascii="Times New Roman" w:hAnsi="Times New Roman"/>
        </w:rPr>
      </w:pPr>
      <w:r>
        <w:rPr>
          <w:rFonts w:ascii="Times New Roman" w:hAnsi="Times New Roman"/>
        </w:rPr>
        <w:t>E.</w:t>
      </w:r>
      <w:r>
        <w:rPr>
          <w:rFonts w:ascii="Times New Roman" w:hAnsi="Times New Roman"/>
        </w:rPr>
        <w:tab/>
      </w:r>
      <w:r>
        <w:rPr>
          <w:rFonts w:ascii="Times New Roman" w:hAnsi="Times New Roman"/>
          <w:b/>
          <w:bCs/>
          <w:i/>
          <w:iCs/>
          <w:u w:val="single"/>
        </w:rPr>
        <w:t>Affected employees</w:t>
      </w:r>
      <w:r>
        <w:rPr>
          <w:rFonts w:ascii="Times New Roman" w:hAnsi="Times New Roman"/>
        </w:rPr>
        <w:t xml:space="preserve"> (all</w:t>
      </w:r>
      <w:r w:rsidR="00B243FB">
        <w:rPr>
          <w:rFonts w:ascii="Times New Roman" w:hAnsi="Times New Roman"/>
        </w:rPr>
        <w:t xml:space="preserve"> other employees</w:t>
      </w:r>
      <w:r>
        <w:rPr>
          <w:rFonts w:ascii="Times New Roman" w:hAnsi="Times New Roman"/>
        </w:rPr>
        <w:t>) are responsible for insuring they do not attempt to restart or re-energize machines or equipment that are locked out or tagged out.</w:t>
      </w:r>
      <w:r>
        <w:rPr>
          <w:rFonts w:ascii="Times New Roman" w:hAnsi="Times New Roman"/>
          <w:b/>
          <w:bCs/>
        </w:rPr>
        <w:t xml:space="preserve"> </w:t>
      </w:r>
      <w:r>
        <w:rPr>
          <w:rFonts w:ascii="Times New Roman" w:hAnsi="Times New Roman"/>
        </w:rPr>
        <w:t>An affected employee is defined as a person</w:t>
      </w:r>
      <w:r>
        <w:rPr>
          <w:rFonts w:ascii="Times New Roman" w:hAnsi="Times New Roman"/>
          <w:b/>
          <w:bCs/>
        </w:rPr>
        <w:t xml:space="preserve"> </w:t>
      </w:r>
      <w:r w:rsidR="00454885">
        <w:rPr>
          <w:rFonts w:ascii="Times New Roman" w:hAnsi="Times New Roman"/>
        </w:rPr>
        <w:t xml:space="preserve">who </w:t>
      </w:r>
      <w:r>
        <w:rPr>
          <w:rFonts w:ascii="Times New Roman" w:hAnsi="Times New Roman"/>
        </w:rPr>
        <w:t>operate</w:t>
      </w:r>
      <w:r w:rsidR="00454885">
        <w:rPr>
          <w:rFonts w:ascii="Times New Roman" w:hAnsi="Times New Roman"/>
        </w:rPr>
        <w:t>s</w:t>
      </w:r>
      <w:r>
        <w:rPr>
          <w:rFonts w:ascii="Times New Roman" w:hAnsi="Times New Roman"/>
        </w:rPr>
        <w:t xml:space="preserve"> or use</w:t>
      </w:r>
      <w:r w:rsidR="00454885">
        <w:rPr>
          <w:rFonts w:ascii="Times New Roman" w:hAnsi="Times New Roman"/>
        </w:rPr>
        <w:t>s</w:t>
      </w:r>
      <w:r>
        <w:rPr>
          <w:rFonts w:ascii="Times New Roman" w:hAnsi="Times New Roman"/>
        </w:rPr>
        <w:t xml:space="preserve"> a machine</w:t>
      </w:r>
      <w:r w:rsidR="00454885">
        <w:rPr>
          <w:rFonts w:ascii="Times New Roman" w:hAnsi="Times New Roman"/>
        </w:rPr>
        <w:t xml:space="preserve"> or equipment on which the service</w:t>
      </w:r>
      <w:r>
        <w:rPr>
          <w:rFonts w:ascii="Times New Roman" w:hAnsi="Times New Roman"/>
        </w:rPr>
        <w:t xml:space="preserve"> or maint</w:t>
      </w:r>
      <w:r w:rsidR="00454885">
        <w:rPr>
          <w:rFonts w:ascii="Times New Roman" w:hAnsi="Times New Roman"/>
        </w:rPr>
        <w:t xml:space="preserve">enance requires </w:t>
      </w:r>
      <w:r>
        <w:rPr>
          <w:rFonts w:ascii="Times New Roman" w:hAnsi="Times New Roman"/>
        </w:rPr>
        <w:t>lockout or tagout, or whose job requires him/her to work in</w:t>
      </w:r>
      <w:r w:rsidR="00562E8F">
        <w:rPr>
          <w:rFonts w:ascii="Times New Roman" w:hAnsi="Times New Roman"/>
        </w:rPr>
        <w:t xml:space="preserve"> an area in which such service</w:t>
      </w:r>
      <w:r>
        <w:rPr>
          <w:rFonts w:ascii="Times New Roman" w:hAnsi="Times New Roman"/>
        </w:rPr>
        <w:t xml:space="preserve"> or maintenance is being performed.</w:t>
      </w:r>
    </w:p>
    <w:p w:rsidR="00454885" w:rsidRDefault="00454885">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900" w:hanging="450"/>
        <w:rPr>
          <w:rFonts w:ascii="Times New Roman" w:hAnsi="Times New Roman"/>
        </w:rPr>
      </w:pPr>
    </w:p>
    <w:p w:rsidR="006047F4" w:rsidRDefault="006047F4">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rPr>
          <w:rFonts w:ascii="Times New Roman" w:hAnsi="Times New Roman"/>
        </w:rPr>
      </w:pPr>
    </w:p>
    <w:p w:rsidR="006047F4" w:rsidRDefault="00931148">
      <w:pPr>
        <w:pStyle w:val="Heading4"/>
      </w:pPr>
      <w:r>
        <w:t>III.  PROCEDURES</w:t>
      </w:r>
    </w:p>
    <w:p w:rsidR="006047F4" w:rsidRDefault="006047F4">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rPr>
          <w:rFonts w:ascii="Times New Roman" w:hAnsi="Times New Roman"/>
          <w:b/>
          <w:bCs/>
        </w:rPr>
      </w:pP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rPr>
          <w:rFonts w:ascii="Times New Roman" w:hAnsi="Times New Roman"/>
        </w:rPr>
      </w:pPr>
      <w:r>
        <w:rPr>
          <w:rFonts w:ascii="Times New Roman" w:hAnsi="Times New Roman"/>
        </w:rPr>
        <w:t>The ensuing items are to be followed to ensu</w:t>
      </w:r>
      <w:r w:rsidR="005802C9">
        <w:rPr>
          <w:rFonts w:ascii="Times New Roman" w:hAnsi="Times New Roman"/>
        </w:rPr>
        <w:t>re both compliance with the VOSH</w:t>
      </w:r>
      <w:r>
        <w:rPr>
          <w:rFonts w:ascii="Times New Roman" w:hAnsi="Times New Roman"/>
        </w:rPr>
        <w:t xml:space="preserve"> Control of Hazardous Energ</w:t>
      </w:r>
      <w:r w:rsidR="00DE5B23">
        <w:rPr>
          <w:rFonts w:ascii="Times New Roman" w:hAnsi="Times New Roman"/>
        </w:rPr>
        <w:t>y Standard and the safety of County of Henrico</w:t>
      </w:r>
      <w:r>
        <w:rPr>
          <w:rFonts w:ascii="Times New Roman" w:hAnsi="Times New Roman"/>
        </w:rPr>
        <w:t xml:space="preserve"> employees.</w:t>
      </w:r>
    </w:p>
    <w:p w:rsidR="006047F4" w:rsidRDefault="006047F4">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rPr>
          <w:rFonts w:ascii="Times New Roman" w:hAnsi="Times New Roman"/>
        </w:rPr>
      </w:pPr>
    </w:p>
    <w:p w:rsidR="006047F4" w:rsidRDefault="00931148">
      <w:pPr>
        <w:pStyle w:val="Heading2"/>
      </w:pPr>
      <w:r>
        <w:t>A.</w:t>
      </w:r>
      <w:r>
        <w:tab/>
        <w:t>Preparation for Lockout or Tagout</w:t>
      </w:r>
    </w:p>
    <w:p w:rsidR="006047F4" w:rsidRDefault="006047F4">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450"/>
        <w:rPr>
          <w:rFonts w:ascii="Times New Roman" w:hAnsi="Times New Roman"/>
        </w:rPr>
      </w:pP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450"/>
        <w:rPr>
          <w:rFonts w:ascii="Times New Roman" w:hAnsi="Times New Roman"/>
        </w:rPr>
      </w:pPr>
      <w:r>
        <w:rPr>
          <w:rFonts w:ascii="Times New Roman" w:hAnsi="Times New Roman"/>
        </w:rPr>
        <w:t>Employees who are required to utilize the lockout/tagout procedure (see Attachment A) must be knowledgeable of the different energy sources and the proper sequence of shutting off or disconnecting energy means.  The four types of energy sources are:</w:t>
      </w:r>
    </w:p>
    <w:p w:rsidR="006047F4" w:rsidRDefault="006047F4">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rPr>
          <w:rFonts w:ascii="Times New Roman" w:hAnsi="Times New Roman"/>
        </w:rPr>
      </w:pPr>
    </w:p>
    <w:p w:rsidR="006047F4" w:rsidRDefault="00DE5B23">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rPr>
          <w:rFonts w:ascii="Times New Roman" w:hAnsi="Times New Roman"/>
        </w:rPr>
      </w:pPr>
      <w:r>
        <w:rPr>
          <w:rFonts w:ascii="Times New Roman" w:hAnsi="Times New Roman"/>
        </w:rPr>
        <w:t>1.</w:t>
      </w:r>
      <w:r>
        <w:rPr>
          <w:rFonts w:ascii="Times New Roman" w:hAnsi="Times New Roman"/>
        </w:rPr>
        <w:tab/>
        <w:t>electrical (</w:t>
      </w:r>
      <w:r w:rsidR="00C17EF3">
        <w:rPr>
          <w:rFonts w:ascii="Times New Roman" w:hAnsi="Times New Roman"/>
        </w:rPr>
        <w:t xml:space="preserve">the </w:t>
      </w:r>
      <w:r>
        <w:rPr>
          <w:rFonts w:ascii="Times New Roman" w:hAnsi="Times New Roman"/>
        </w:rPr>
        <w:t>usual form</w:t>
      </w:r>
      <w:r w:rsidR="00C7119C">
        <w:rPr>
          <w:rFonts w:ascii="Times New Roman" w:hAnsi="Times New Roman"/>
        </w:rPr>
        <w:t xml:space="preserve"> of energy</w:t>
      </w:r>
      <w:r w:rsidR="00931148">
        <w:rPr>
          <w:rFonts w:ascii="Times New Roman" w:hAnsi="Times New Roman"/>
        </w:rPr>
        <w:t>);</w:t>
      </w: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rPr>
          <w:rFonts w:ascii="Times New Roman" w:hAnsi="Times New Roman"/>
        </w:rPr>
      </w:pPr>
      <w:r>
        <w:rPr>
          <w:rFonts w:ascii="Times New Roman" w:hAnsi="Times New Roman"/>
        </w:rPr>
        <w:t>2.</w:t>
      </w:r>
      <w:r>
        <w:rPr>
          <w:rFonts w:ascii="Times New Roman" w:hAnsi="Times New Roman"/>
        </w:rPr>
        <w:tab/>
        <w:t>hydraulic or pneumatic;</w:t>
      </w: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rPr>
          <w:rFonts w:ascii="Times New Roman" w:hAnsi="Times New Roman"/>
        </w:rPr>
      </w:pPr>
      <w:r>
        <w:rPr>
          <w:rFonts w:ascii="Times New Roman" w:hAnsi="Times New Roman"/>
        </w:rPr>
        <w:t>3.</w:t>
      </w:r>
      <w:r>
        <w:rPr>
          <w:rFonts w:ascii="Times New Roman" w:hAnsi="Times New Roman"/>
        </w:rPr>
        <w:tab/>
        <w:t>fluids and gases; and</w:t>
      </w: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rPr>
          <w:rFonts w:ascii="Times New Roman" w:hAnsi="Times New Roman"/>
        </w:rPr>
      </w:pPr>
      <w:r>
        <w:rPr>
          <w:rFonts w:ascii="Times New Roman" w:hAnsi="Times New Roman"/>
        </w:rPr>
        <w:t xml:space="preserve">4. </w:t>
      </w:r>
      <w:r>
        <w:rPr>
          <w:rFonts w:ascii="Times New Roman" w:hAnsi="Times New Roman"/>
        </w:rPr>
        <w:tab/>
        <w:t>mechanical (including gravity).</w:t>
      </w:r>
    </w:p>
    <w:p w:rsidR="006047F4" w:rsidRDefault="006047F4">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rPr>
          <w:rFonts w:ascii="Times New Roman" w:hAnsi="Times New Roman"/>
        </w:rPr>
      </w:pP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450"/>
        <w:rPr>
          <w:rFonts w:ascii="Times New Roman" w:hAnsi="Times New Roman"/>
        </w:rPr>
      </w:pPr>
      <w:r>
        <w:rPr>
          <w:rFonts w:ascii="Times New Roman" w:hAnsi="Times New Roman"/>
        </w:rPr>
        <w:t xml:space="preserve">More than one energy source may be utilized on some equipment and the proper procedure must be followed </w:t>
      </w:r>
      <w:r w:rsidR="008737F4">
        <w:rPr>
          <w:rFonts w:ascii="Times New Roman" w:hAnsi="Times New Roman"/>
        </w:rPr>
        <w:t>to</w:t>
      </w:r>
      <w:r>
        <w:rPr>
          <w:rFonts w:ascii="Times New Roman" w:hAnsi="Times New Roman"/>
        </w:rPr>
        <w:t xml:space="preserve"> identify energy sources and lockout/tagout accordingly.  See Attachment F for specific procedure format.</w:t>
      </w:r>
    </w:p>
    <w:p w:rsidR="006047F4" w:rsidRDefault="006047F4">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450"/>
        <w:rPr>
          <w:rFonts w:ascii="Times New Roman" w:hAnsi="Times New Roman"/>
        </w:rPr>
      </w:pPr>
    </w:p>
    <w:p w:rsidR="006047F4" w:rsidRDefault="00931148">
      <w:pPr>
        <w:pStyle w:val="Level2"/>
        <w:widowControl/>
        <w:numPr>
          <w:ilvl w:val="0"/>
          <w:numId w:val="14"/>
        </w:numPr>
        <w:tabs>
          <w:tab w:val="left" w:pos="-1080"/>
          <w:tab w:val="left" w:pos="-720"/>
          <w:tab w:val="left" w:pos="0"/>
          <w:tab w:val="left" w:pos="450"/>
          <w:tab w:val="left" w:pos="1350"/>
          <w:tab w:val="left" w:pos="1800"/>
          <w:tab w:val="left" w:pos="2250"/>
          <w:tab w:val="left" w:pos="2700"/>
          <w:tab w:val="left" w:pos="3150"/>
          <w:tab w:val="left" w:pos="5760"/>
        </w:tabs>
        <w:rPr>
          <w:rFonts w:ascii="Times New Roman" w:hAnsi="Times New Roman"/>
          <w:b/>
          <w:bCs/>
        </w:rPr>
      </w:pPr>
      <w:r>
        <w:rPr>
          <w:rFonts w:ascii="Times New Roman" w:hAnsi="Times New Roman"/>
          <w:b/>
          <w:bCs/>
        </w:rPr>
        <w:t>Electrical</w:t>
      </w:r>
    </w:p>
    <w:p w:rsidR="006047F4" w:rsidRDefault="006047F4">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450"/>
        <w:rPr>
          <w:rFonts w:ascii="Times New Roman" w:hAnsi="Times New Roman"/>
        </w:rPr>
      </w:pP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rPr>
          <w:rFonts w:ascii="Times New Roman" w:hAnsi="Times New Roman"/>
        </w:rPr>
      </w:pPr>
      <w:r>
        <w:rPr>
          <w:rFonts w:ascii="Times New Roman" w:hAnsi="Times New Roman"/>
        </w:rPr>
        <w:t>1.</w:t>
      </w:r>
      <w:r>
        <w:rPr>
          <w:rFonts w:ascii="Times New Roman" w:hAnsi="Times New Roman"/>
        </w:rPr>
        <w:tab/>
        <w:t>Shut off power at machine and disconnect.</w:t>
      </w:r>
    </w:p>
    <w:p w:rsidR="006047F4" w:rsidRDefault="00DD77BC">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rPr>
          <w:rFonts w:ascii="Times New Roman" w:hAnsi="Times New Roman"/>
        </w:rPr>
      </w:pPr>
      <w:r>
        <w:rPr>
          <w:rFonts w:ascii="Times New Roman" w:hAnsi="Times New Roman"/>
        </w:rPr>
        <w:t>2.</w:t>
      </w:r>
      <w:r>
        <w:rPr>
          <w:rFonts w:ascii="Times New Roman" w:hAnsi="Times New Roman"/>
        </w:rPr>
        <w:tab/>
        <w:t>Disconnecting means a lock or tag is in place</w:t>
      </w:r>
      <w:r w:rsidR="00931148">
        <w:rPr>
          <w:rFonts w:ascii="Times New Roman" w:hAnsi="Times New Roman"/>
        </w:rPr>
        <w:t>.</w:t>
      </w: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rPr>
          <w:rFonts w:ascii="Times New Roman" w:hAnsi="Times New Roman"/>
        </w:rPr>
      </w:pPr>
      <w:r>
        <w:rPr>
          <w:rFonts w:ascii="Times New Roman" w:hAnsi="Times New Roman"/>
        </w:rPr>
        <w:t>3.</w:t>
      </w:r>
      <w:r>
        <w:rPr>
          <w:rFonts w:ascii="Times New Roman" w:hAnsi="Times New Roman"/>
        </w:rPr>
        <w:tab/>
        <w:t xml:space="preserve">Press </w:t>
      </w:r>
      <w:r w:rsidR="00DD77BC">
        <w:rPr>
          <w:rFonts w:ascii="Times New Roman" w:hAnsi="Times New Roman"/>
        </w:rPr>
        <w:t>start button to see that the</w:t>
      </w:r>
      <w:r>
        <w:rPr>
          <w:rFonts w:ascii="Times New Roman" w:hAnsi="Times New Roman"/>
        </w:rPr>
        <w:t xml:space="preserve"> system</w:t>
      </w:r>
      <w:r w:rsidR="00DD77BC">
        <w:rPr>
          <w:rFonts w:ascii="Times New Roman" w:hAnsi="Times New Roman"/>
        </w:rPr>
        <w:t>(</w:t>
      </w:r>
      <w:r>
        <w:rPr>
          <w:rFonts w:ascii="Times New Roman" w:hAnsi="Times New Roman"/>
        </w:rPr>
        <w:t>s</w:t>
      </w:r>
      <w:r w:rsidR="00DD77BC">
        <w:rPr>
          <w:rFonts w:ascii="Times New Roman" w:hAnsi="Times New Roman"/>
        </w:rPr>
        <w:t>) is</w:t>
      </w:r>
      <w:r>
        <w:rPr>
          <w:rFonts w:ascii="Times New Roman" w:hAnsi="Times New Roman"/>
        </w:rPr>
        <w:t xml:space="preserve"> locked out.</w:t>
      </w: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rPr>
          <w:rFonts w:ascii="Times New Roman" w:hAnsi="Times New Roman"/>
        </w:rPr>
      </w:pPr>
      <w:r>
        <w:rPr>
          <w:rFonts w:ascii="Times New Roman" w:hAnsi="Times New Roman"/>
        </w:rPr>
        <w:t>4.</w:t>
      </w:r>
      <w:r>
        <w:rPr>
          <w:rFonts w:ascii="Times New Roman" w:hAnsi="Times New Roman"/>
        </w:rPr>
        <w:tab/>
        <w:t>All controls must be returned to their safest position.</w:t>
      </w: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rPr>
          <w:rFonts w:ascii="Times New Roman" w:hAnsi="Times New Roman"/>
        </w:rPr>
      </w:pPr>
      <w:r>
        <w:rPr>
          <w:rFonts w:ascii="Times New Roman" w:hAnsi="Times New Roman"/>
        </w:rPr>
        <w:t>5.</w:t>
      </w:r>
      <w:r>
        <w:rPr>
          <w:rFonts w:ascii="Times New Roman" w:hAnsi="Times New Roman"/>
        </w:rPr>
        <w:tab/>
        <w:t>Points to remember:</w:t>
      </w:r>
    </w:p>
    <w:p w:rsidR="006047F4" w:rsidRDefault="00931148">
      <w:pPr>
        <w:pStyle w:val="Level1"/>
        <w:widowControl/>
        <w:numPr>
          <w:ilvl w:val="0"/>
          <w:numId w:val="15"/>
        </w:numPr>
        <w:tabs>
          <w:tab w:val="left" w:pos="-1080"/>
          <w:tab w:val="left" w:pos="-720"/>
          <w:tab w:val="left" w:pos="0"/>
          <w:tab w:val="left" w:pos="450"/>
          <w:tab w:val="left" w:pos="900"/>
          <w:tab w:val="left" w:pos="1350"/>
          <w:tab w:val="left" w:pos="2250"/>
          <w:tab w:val="left" w:pos="2700"/>
          <w:tab w:val="left" w:pos="3150"/>
          <w:tab w:val="left" w:pos="5760"/>
        </w:tabs>
        <w:rPr>
          <w:rFonts w:ascii="Times New Roman" w:hAnsi="Times New Roman"/>
        </w:rPr>
      </w:pPr>
      <w:r>
        <w:rPr>
          <w:rFonts w:ascii="Times New Roman" w:hAnsi="Times New Roman"/>
        </w:rPr>
        <w:lastRenderedPageBreak/>
        <w:t>If a machine or piece of equipment contains capacitors, they must be drained of stored energy.</w:t>
      </w:r>
    </w:p>
    <w:p w:rsidR="006047F4" w:rsidRDefault="00931148">
      <w:pPr>
        <w:pStyle w:val="Level1"/>
        <w:widowControl/>
        <w:numPr>
          <w:ilvl w:val="0"/>
          <w:numId w:val="15"/>
        </w:numPr>
        <w:tabs>
          <w:tab w:val="left" w:pos="-1080"/>
          <w:tab w:val="left" w:pos="-720"/>
          <w:tab w:val="left" w:pos="0"/>
          <w:tab w:val="left" w:pos="450"/>
          <w:tab w:val="left" w:pos="900"/>
          <w:tab w:val="left" w:pos="1350"/>
          <w:tab w:val="left" w:pos="2250"/>
          <w:tab w:val="left" w:pos="2700"/>
          <w:tab w:val="left" w:pos="3150"/>
          <w:tab w:val="left" w:pos="5760"/>
        </w:tabs>
        <w:rPr>
          <w:rFonts w:ascii="Times New Roman" w:hAnsi="Times New Roman"/>
        </w:rPr>
      </w:pPr>
      <w:r>
        <w:rPr>
          <w:rFonts w:ascii="Times New Roman" w:hAnsi="Times New Roman"/>
        </w:rPr>
        <w:t>Possible disconnecting means include the power cord, power panels (look for primary and secondary voltage), breakers, the operator's station, motor circuit, relays, limit switches, and electrical interlocks.</w:t>
      </w:r>
    </w:p>
    <w:p w:rsidR="006047F4" w:rsidRDefault="00931148">
      <w:pPr>
        <w:pStyle w:val="Level1"/>
        <w:widowControl/>
        <w:numPr>
          <w:ilvl w:val="0"/>
          <w:numId w:val="15"/>
        </w:numPr>
        <w:tabs>
          <w:tab w:val="left" w:pos="-1080"/>
          <w:tab w:val="left" w:pos="-720"/>
          <w:tab w:val="left" w:pos="0"/>
          <w:tab w:val="left" w:pos="450"/>
          <w:tab w:val="left" w:pos="900"/>
          <w:tab w:val="left" w:pos="1350"/>
          <w:tab w:val="left" w:pos="2250"/>
          <w:tab w:val="left" w:pos="2700"/>
          <w:tab w:val="left" w:pos="3150"/>
          <w:tab w:val="left" w:pos="5760"/>
        </w:tabs>
        <w:rPr>
          <w:rFonts w:ascii="Times New Roman" w:hAnsi="Times New Roman"/>
        </w:rPr>
      </w:pPr>
      <w:r>
        <w:rPr>
          <w:rFonts w:ascii="Times New Roman" w:hAnsi="Times New Roman"/>
        </w:rPr>
        <w:t>Some equipment may have a motor isolating shut-off and a control isolating shut-off.</w:t>
      </w:r>
    </w:p>
    <w:p w:rsidR="006047F4" w:rsidRDefault="00931148">
      <w:pPr>
        <w:pStyle w:val="Level1"/>
        <w:widowControl/>
        <w:numPr>
          <w:ilvl w:val="0"/>
          <w:numId w:val="15"/>
        </w:numPr>
        <w:tabs>
          <w:tab w:val="left" w:pos="-1080"/>
          <w:tab w:val="left" w:pos="-720"/>
          <w:tab w:val="left" w:pos="0"/>
          <w:tab w:val="left" w:pos="450"/>
          <w:tab w:val="left" w:pos="900"/>
          <w:tab w:val="left" w:pos="1350"/>
          <w:tab w:val="left" w:pos="2250"/>
          <w:tab w:val="left" w:pos="2700"/>
          <w:tab w:val="left" w:pos="3150"/>
          <w:tab w:val="left" w:pos="5760"/>
        </w:tabs>
        <w:rPr>
          <w:rFonts w:ascii="Times New Roman" w:hAnsi="Times New Roman"/>
        </w:rPr>
      </w:pPr>
      <w:r>
        <w:rPr>
          <w:rFonts w:ascii="Times New Roman" w:hAnsi="Times New Roman"/>
        </w:rPr>
        <w:t>If the electrical energy is disconnected by simply unplugging the power cord, the cord must be kept under the control of the authorized employee</w:t>
      </w:r>
      <w:r w:rsidR="00DD77BC">
        <w:rPr>
          <w:rFonts w:ascii="Times New Roman" w:hAnsi="Times New Roman"/>
        </w:rPr>
        <w:t>. If that is not feasible,</w:t>
      </w:r>
      <w:r>
        <w:rPr>
          <w:rFonts w:ascii="Times New Roman" w:hAnsi="Times New Roman"/>
        </w:rPr>
        <w:t xml:space="preserve"> the plug end of</w:t>
      </w:r>
      <w:r w:rsidR="00DD77BC">
        <w:rPr>
          <w:rFonts w:ascii="Times New Roman" w:hAnsi="Times New Roman"/>
        </w:rPr>
        <w:t xml:space="preserve"> the cord must be locked out or </w:t>
      </w:r>
      <w:r>
        <w:rPr>
          <w:rFonts w:ascii="Times New Roman" w:hAnsi="Times New Roman"/>
        </w:rPr>
        <w:t>tagged out.</w:t>
      </w:r>
    </w:p>
    <w:p w:rsidR="006047F4" w:rsidRDefault="006047F4">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rPr>
          <w:rFonts w:ascii="Times New Roman" w:hAnsi="Times New Roman"/>
        </w:rPr>
      </w:pPr>
    </w:p>
    <w:p w:rsidR="006047F4" w:rsidRDefault="00931148">
      <w:pPr>
        <w:pStyle w:val="Level1"/>
        <w:widowControl/>
        <w:numPr>
          <w:ilvl w:val="0"/>
          <w:numId w:val="14"/>
        </w:numPr>
        <w:tabs>
          <w:tab w:val="left" w:pos="-1080"/>
          <w:tab w:val="left" w:pos="-720"/>
          <w:tab w:val="left" w:pos="0"/>
          <w:tab w:val="left" w:pos="450"/>
          <w:tab w:val="left" w:pos="1350"/>
          <w:tab w:val="left" w:pos="1800"/>
          <w:tab w:val="left" w:pos="2250"/>
          <w:tab w:val="left" w:pos="2700"/>
          <w:tab w:val="left" w:pos="3150"/>
          <w:tab w:val="left" w:pos="5760"/>
        </w:tabs>
        <w:rPr>
          <w:rFonts w:ascii="Times New Roman" w:hAnsi="Times New Roman"/>
          <w:b/>
          <w:bCs/>
        </w:rPr>
      </w:pPr>
      <w:r>
        <w:rPr>
          <w:rFonts w:ascii="Times New Roman" w:hAnsi="Times New Roman"/>
          <w:b/>
          <w:bCs/>
        </w:rPr>
        <w:t>Hydraulic/Pneumatic</w:t>
      </w:r>
    </w:p>
    <w:p w:rsidR="006047F4" w:rsidRDefault="006047F4">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rPr>
          <w:rFonts w:ascii="Times New Roman" w:hAnsi="Times New Roman"/>
        </w:rPr>
      </w:pP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rPr>
          <w:rFonts w:ascii="Times New Roman" w:hAnsi="Times New Roman"/>
        </w:rPr>
      </w:pPr>
      <w:r>
        <w:rPr>
          <w:rFonts w:ascii="Times New Roman" w:hAnsi="Times New Roman"/>
        </w:rPr>
        <w:t>1.</w:t>
      </w:r>
      <w:r>
        <w:rPr>
          <w:rFonts w:ascii="Times New Roman" w:hAnsi="Times New Roman"/>
        </w:rPr>
        <w:tab/>
        <w:t>Shut off all energy sources (pumps and compressors).  If the pumps and compressors supply energy to more than one piece of equipment, lockout or tagout the valve supplying energy to the piece of equipment being serviced.</w:t>
      </w: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rPr>
          <w:rFonts w:ascii="Times New Roman" w:hAnsi="Times New Roman"/>
        </w:rPr>
      </w:pPr>
      <w:r>
        <w:rPr>
          <w:rFonts w:ascii="Times New Roman" w:hAnsi="Times New Roman"/>
        </w:rPr>
        <w:t>2.</w:t>
      </w:r>
      <w:r>
        <w:rPr>
          <w:rFonts w:ascii="Times New Roman" w:hAnsi="Times New Roman"/>
        </w:rPr>
        <w:tab/>
        <w:t>Stored pressure from hydraulic/pneumatic lines shall be drained/bled when release of stored energy could cause injury to employees.</w:t>
      </w: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rPr>
          <w:rFonts w:ascii="Times New Roman" w:hAnsi="Times New Roman"/>
        </w:rPr>
      </w:pPr>
      <w:r>
        <w:rPr>
          <w:rFonts w:ascii="Times New Roman" w:hAnsi="Times New Roman"/>
        </w:rPr>
        <w:t>3.</w:t>
      </w:r>
      <w:r>
        <w:rPr>
          <w:rFonts w:ascii="Times New Roman" w:hAnsi="Times New Roman"/>
        </w:rPr>
        <w:tab/>
        <w:t>Make sure controls are returned to their safest position (off, stop, standby, inch, jog, etc.).</w:t>
      </w:r>
    </w:p>
    <w:p w:rsidR="006047F4" w:rsidRDefault="006047F4">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rPr>
          <w:rFonts w:ascii="Times New Roman" w:hAnsi="Times New Roman"/>
        </w:rPr>
      </w:pPr>
    </w:p>
    <w:p w:rsidR="006047F4" w:rsidRDefault="00931148">
      <w:pPr>
        <w:pStyle w:val="Level1"/>
        <w:widowControl/>
        <w:numPr>
          <w:ilvl w:val="0"/>
          <w:numId w:val="14"/>
        </w:numPr>
        <w:tabs>
          <w:tab w:val="left" w:pos="-1080"/>
          <w:tab w:val="left" w:pos="-720"/>
          <w:tab w:val="left" w:pos="0"/>
          <w:tab w:val="left" w:pos="450"/>
          <w:tab w:val="left" w:pos="1350"/>
          <w:tab w:val="left" w:pos="1800"/>
          <w:tab w:val="left" w:pos="2250"/>
          <w:tab w:val="left" w:pos="2700"/>
          <w:tab w:val="left" w:pos="3150"/>
          <w:tab w:val="left" w:pos="5760"/>
        </w:tabs>
        <w:rPr>
          <w:rFonts w:ascii="Times New Roman" w:hAnsi="Times New Roman"/>
          <w:b/>
          <w:bCs/>
        </w:rPr>
      </w:pPr>
      <w:r>
        <w:rPr>
          <w:rFonts w:ascii="Times New Roman" w:hAnsi="Times New Roman"/>
          <w:b/>
          <w:bCs/>
        </w:rPr>
        <w:t>Fluids and Gases</w:t>
      </w:r>
    </w:p>
    <w:p w:rsidR="006047F4" w:rsidRDefault="006047F4">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rPr>
          <w:rFonts w:ascii="Times New Roman" w:hAnsi="Times New Roman"/>
        </w:rPr>
      </w:pP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rPr>
          <w:rFonts w:ascii="Times New Roman" w:hAnsi="Times New Roman"/>
        </w:rPr>
      </w:pPr>
      <w:r>
        <w:rPr>
          <w:rFonts w:ascii="Times New Roman" w:hAnsi="Times New Roman"/>
        </w:rPr>
        <w:t>1.</w:t>
      </w:r>
      <w:r>
        <w:rPr>
          <w:rFonts w:ascii="Times New Roman" w:hAnsi="Times New Roman"/>
        </w:rPr>
        <w:tab/>
        <w:t>Identify the type of fluid or gas and the necessary personal protective equipment.</w:t>
      </w: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rPr>
          <w:rFonts w:ascii="Times New Roman" w:hAnsi="Times New Roman"/>
        </w:rPr>
      </w:pPr>
      <w:r>
        <w:rPr>
          <w:rFonts w:ascii="Times New Roman" w:hAnsi="Times New Roman"/>
        </w:rPr>
        <w:t>2.</w:t>
      </w:r>
      <w:r>
        <w:rPr>
          <w:rFonts w:ascii="Times New Roman" w:hAnsi="Times New Roman"/>
        </w:rPr>
        <w:tab/>
        <w:t>Close valves to prevent flow, and lockout/tagout.</w:t>
      </w: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rPr>
          <w:rFonts w:ascii="Times New Roman" w:hAnsi="Times New Roman"/>
        </w:rPr>
      </w:pPr>
      <w:r>
        <w:rPr>
          <w:rFonts w:ascii="Times New Roman" w:hAnsi="Times New Roman"/>
        </w:rPr>
        <w:t>3.</w:t>
      </w:r>
      <w:r>
        <w:rPr>
          <w:rFonts w:ascii="Times New Roman" w:hAnsi="Times New Roman"/>
        </w:rPr>
        <w:tab/>
        <w:t>Determine the isolating device, then close and lockout/tagout.</w:t>
      </w: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rPr>
          <w:rFonts w:ascii="Times New Roman" w:hAnsi="Times New Roman"/>
        </w:rPr>
      </w:pPr>
      <w:r>
        <w:rPr>
          <w:rFonts w:ascii="Times New Roman" w:hAnsi="Times New Roman"/>
        </w:rPr>
        <w:t>4.</w:t>
      </w:r>
      <w:r>
        <w:rPr>
          <w:rFonts w:ascii="Times New Roman" w:hAnsi="Times New Roman"/>
        </w:rPr>
        <w:tab/>
        <w:t>Drain and bleed lines to zero energy state.</w:t>
      </w:r>
    </w:p>
    <w:p w:rsidR="006047F4" w:rsidRDefault="00931148">
      <w:pPr>
        <w:pStyle w:val="Level1"/>
        <w:widowControl/>
        <w:numPr>
          <w:ilvl w:val="0"/>
          <w:numId w:val="7"/>
        </w:numPr>
        <w:tabs>
          <w:tab w:val="left" w:pos="-1080"/>
          <w:tab w:val="left" w:pos="-720"/>
          <w:tab w:val="left" w:pos="0"/>
          <w:tab w:val="left" w:pos="450"/>
          <w:tab w:val="left" w:pos="900"/>
          <w:tab w:val="num" w:pos="1350"/>
          <w:tab w:val="left" w:pos="1800"/>
          <w:tab w:val="left" w:pos="2250"/>
          <w:tab w:val="left" w:pos="2700"/>
          <w:tab w:val="left" w:pos="3150"/>
          <w:tab w:val="left" w:pos="5760"/>
        </w:tabs>
        <w:ind w:left="1350"/>
        <w:rPr>
          <w:rFonts w:ascii="Times New Roman" w:hAnsi="Times New Roman"/>
        </w:rPr>
      </w:pPr>
      <w:r>
        <w:rPr>
          <w:rFonts w:ascii="Times New Roman" w:hAnsi="Times New Roman"/>
        </w:rPr>
        <w:t>Some systems may have electrically controlled valves.  If so, they must be shut off and locked/tagged out.</w:t>
      </w: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rPr>
          <w:rFonts w:ascii="Times New Roman" w:hAnsi="Times New Roman"/>
        </w:rPr>
      </w:pPr>
      <w:r>
        <w:rPr>
          <w:rFonts w:ascii="Times New Roman" w:hAnsi="Times New Roman"/>
        </w:rPr>
        <w:t>6.</w:t>
      </w:r>
      <w:r>
        <w:rPr>
          <w:rFonts w:ascii="Times New Roman" w:hAnsi="Times New Roman"/>
        </w:rPr>
        <w:tab/>
        <w:t>Check for zero energy state at the equipment.</w:t>
      </w:r>
    </w:p>
    <w:p w:rsidR="006047F4" w:rsidRDefault="006047F4">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rPr>
          <w:rFonts w:ascii="Times New Roman" w:hAnsi="Times New Roman"/>
        </w:rPr>
      </w:pPr>
    </w:p>
    <w:p w:rsidR="006047F4" w:rsidRDefault="00931148">
      <w:pPr>
        <w:pStyle w:val="Level2"/>
        <w:widowControl/>
        <w:numPr>
          <w:ilvl w:val="0"/>
          <w:numId w:val="14"/>
        </w:numPr>
        <w:tabs>
          <w:tab w:val="left" w:pos="-1080"/>
          <w:tab w:val="left" w:pos="-720"/>
          <w:tab w:val="left" w:pos="0"/>
          <w:tab w:val="left" w:pos="450"/>
          <w:tab w:val="left" w:pos="1350"/>
          <w:tab w:val="left" w:pos="1800"/>
          <w:tab w:val="left" w:pos="2250"/>
          <w:tab w:val="left" w:pos="2700"/>
          <w:tab w:val="left" w:pos="3150"/>
          <w:tab w:val="left" w:pos="5760"/>
        </w:tabs>
        <w:rPr>
          <w:rFonts w:ascii="Times New Roman" w:hAnsi="Times New Roman"/>
          <w:b/>
          <w:bCs/>
        </w:rPr>
      </w:pPr>
      <w:r>
        <w:rPr>
          <w:rFonts w:ascii="Times New Roman" w:hAnsi="Times New Roman"/>
          <w:b/>
          <w:bCs/>
        </w:rPr>
        <w:t>Mechanical Energy</w:t>
      </w:r>
    </w:p>
    <w:p w:rsidR="006047F4" w:rsidRDefault="006047F4">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rPr>
          <w:rFonts w:ascii="Times New Roman" w:hAnsi="Times New Roman"/>
        </w:rPr>
      </w:pP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450"/>
        <w:rPr>
          <w:rFonts w:ascii="Times New Roman" w:hAnsi="Times New Roman"/>
        </w:rPr>
      </w:pPr>
      <w:r>
        <w:rPr>
          <w:rFonts w:ascii="Times New Roman" w:hAnsi="Times New Roman"/>
        </w:rPr>
        <w:t xml:space="preserve">Mechanical energy includes gravity activation, energy stored in </w:t>
      </w:r>
      <w:r w:rsidR="00567EB8">
        <w:rPr>
          <w:rFonts w:ascii="Times New Roman" w:hAnsi="Times New Roman"/>
        </w:rPr>
        <w:t xml:space="preserve">coiled </w:t>
      </w:r>
      <w:r>
        <w:rPr>
          <w:rFonts w:ascii="Times New Roman" w:hAnsi="Times New Roman"/>
        </w:rPr>
        <w:t>springs, etc.</w:t>
      </w:r>
    </w:p>
    <w:p w:rsidR="006047F4" w:rsidRDefault="006047F4">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rPr>
          <w:rFonts w:ascii="Times New Roman" w:hAnsi="Times New Roman"/>
        </w:rPr>
      </w:pP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rPr>
          <w:rFonts w:ascii="Times New Roman" w:hAnsi="Times New Roman"/>
        </w:rPr>
      </w:pPr>
      <w:r>
        <w:rPr>
          <w:rFonts w:ascii="Times New Roman" w:hAnsi="Times New Roman"/>
        </w:rPr>
        <w:t>1.</w:t>
      </w:r>
      <w:r>
        <w:rPr>
          <w:rFonts w:ascii="Times New Roman" w:hAnsi="Times New Roman"/>
        </w:rPr>
        <w:tab/>
        <w:t>Block out or use die ram safety chain.</w:t>
      </w: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rPr>
          <w:rFonts w:ascii="Times New Roman" w:hAnsi="Times New Roman"/>
        </w:rPr>
      </w:pPr>
      <w:r>
        <w:rPr>
          <w:rFonts w:ascii="Times New Roman" w:hAnsi="Times New Roman"/>
        </w:rPr>
        <w:t>2.</w:t>
      </w:r>
      <w:r>
        <w:rPr>
          <w:rFonts w:ascii="Times New Roman" w:hAnsi="Times New Roman"/>
        </w:rPr>
        <w:tab/>
        <w:t>Lockout or tagout safety device.</w:t>
      </w: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rPr>
          <w:rFonts w:ascii="Times New Roman" w:hAnsi="Times New Roman"/>
        </w:rPr>
      </w:pPr>
      <w:r>
        <w:rPr>
          <w:rFonts w:ascii="Times New Roman" w:hAnsi="Times New Roman"/>
        </w:rPr>
        <w:t>3.</w:t>
      </w:r>
      <w:r>
        <w:rPr>
          <w:rFonts w:ascii="Times New Roman" w:hAnsi="Times New Roman"/>
        </w:rPr>
        <w:tab/>
        <w:t>Shut off, lockout or tagout electrical system.</w:t>
      </w: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rPr>
          <w:rFonts w:ascii="Times New Roman" w:hAnsi="Times New Roman"/>
        </w:rPr>
      </w:pPr>
      <w:r>
        <w:rPr>
          <w:rFonts w:ascii="Times New Roman" w:hAnsi="Times New Roman"/>
        </w:rPr>
        <w:t>4.</w:t>
      </w:r>
      <w:r>
        <w:rPr>
          <w:rFonts w:ascii="Times New Roman" w:hAnsi="Times New Roman"/>
        </w:rPr>
        <w:tab/>
        <w:t>Check for zero energy state.</w:t>
      </w: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rPr>
          <w:rFonts w:ascii="Times New Roman" w:hAnsi="Times New Roman"/>
        </w:rPr>
      </w:pPr>
      <w:r>
        <w:rPr>
          <w:rFonts w:ascii="Times New Roman" w:hAnsi="Times New Roman"/>
        </w:rPr>
        <w:t>5.</w:t>
      </w:r>
      <w:r>
        <w:rPr>
          <w:rFonts w:ascii="Times New Roman" w:hAnsi="Times New Roman"/>
        </w:rPr>
        <w:tab/>
        <w:t>Return controls to safest position.</w:t>
      </w:r>
    </w:p>
    <w:p w:rsidR="006047F4" w:rsidRDefault="006047F4">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rPr>
          <w:rFonts w:ascii="Times New Roman" w:hAnsi="Times New Roman"/>
        </w:rPr>
      </w:pPr>
    </w:p>
    <w:p w:rsidR="006047F4" w:rsidRDefault="00931148">
      <w:pPr>
        <w:pStyle w:val="Level2"/>
        <w:widowControl/>
        <w:numPr>
          <w:ilvl w:val="0"/>
          <w:numId w:val="14"/>
        </w:numPr>
        <w:tabs>
          <w:tab w:val="left" w:pos="-1080"/>
          <w:tab w:val="left" w:pos="-720"/>
          <w:tab w:val="left" w:pos="0"/>
          <w:tab w:val="left" w:pos="450"/>
          <w:tab w:val="left" w:pos="1350"/>
          <w:tab w:val="left" w:pos="1800"/>
          <w:tab w:val="left" w:pos="2250"/>
          <w:tab w:val="left" w:pos="2700"/>
          <w:tab w:val="left" w:pos="3150"/>
          <w:tab w:val="left" w:pos="5760"/>
        </w:tabs>
        <w:rPr>
          <w:rFonts w:ascii="Times New Roman" w:hAnsi="Times New Roman"/>
          <w:b/>
          <w:bCs/>
        </w:rPr>
      </w:pPr>
      <w:r>
        <w:rPr>
          <w:rFonts w:ascii="Times New Roman" w:hAnsi="Times New Roman"/>
          <w:b/>
          <w:bCs/>
        </w:rPr>
        <w:t>Release from Lockout/Tagout</w:t>
      </w:r>
    </w:p>
    <w:p w:rsidR="006047F4" w:rsidRDefault="006047F4">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450"/>
        <w:rPr>
          <w:rFonts w:ascii="Times New Roman" w:hAnsi="Times New Roman"/>
        </w:rPr>
      </w:pP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rPr>
          <w:rFonts w:ascii="Times New Roman" w:hAnsi="Times New Roman"/>
        </w:rPr>
      </w:pPr>
      <w:r>
        <w:rPr>
          <w:rFonts w:ascii="Times New Roman" w:hAnsi="Times New Roman"/>
        </w:rPr>
        <w:t>1.</w:t>
      </w:r>
      <w:r>
        <w:rPr>
          <w:rFonts w:ascii="Times New Roman" w:hAnsi="Times New Roman"/>
        </w:rPr>
        <w:tab/>
        <w:t>Inspection:   Make certain the wor</w:t>
      </w:r>
      <w:r w:rsidR="00C70541">
        <w:rPr>
          <w:rFonts w:ascii="Times New Roman" w:hAnsi="Times New Roman"/>
        </w:rPr>
        <w:t>k is completed and inventory all</w:t>
      </w:r>
      <w:r>
        <w:rPr>
          <w:rFonts w:ascii="Times New Roman" w:hAnsi="Times New Roman"/>
        </w:rPr>
        <w:t xml:space="preserve"> tools and equipment that were used</w:t>
      </w:r>
      <w:r w:rsidR="00DA2D74">
        <w:rPr>
          <w:rFonts w:ascii="Times New Roman" w:hAnsi="Times New Roman"/>
        </w:rPr>
        <w:t xml:space="preserve"> during maintenance</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rPr>
          <w:rFonts w:ascii="Times New Roman" w:hAnsi="Times New Roman"/>
        </w:rPr>
      </w:pPr>
      <w:r>
        <w:rPr>
          <w:rFonts w:ascii="Times New Roman" w:hAnsi="Times New Roman"/>
        </w:rPr>
        <w:t>2.</w:t>
      </w:r>
      <w:r>
        <w:rPr>
          <w:rFonts w:ascii="Times New Roman" w:hAnsi="Times New Roman"/>
        </w:rPr>
        <w:tab/>
        <w:t>Clean-up:   Remove all towels, rags, work-aids, etc.</w:t>
      </w: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rPr>
          <w:rFonts w:ascii="Times New Roman" w:hAnsi="Times New Roman"/>
        </w:rPr>
      </w:pPr>
      <w:r>
        <w:rPr>
          <w:rFonts w:ascii="Times New Roman" w:hAnsi="Times New Roman"/>
        </w:rPr>
        <w:lastRenderedPageBreak/>
        <w:t>3.</w:t>
      </w:r>
      <w:r>
        <w:rPr>
          <w:rFonts w:ascii="Times New Roman" w:hAnsi="Times New Roman"/>
        </w:rPr>
        <w:tab/>
        <w:t>Replace guards:  Replace all gu</w:t>
      </w:r>
      <w:r w:rsidR="00926AA0">
        <w:rPr>
          <w:rFonts w:ascii="Times New Roman" w:hAnsi="Times New Roman"/>
        </w:rPr>
        <w:t>ards possible.  Sometimes a</w:t>
      </w:r>
      <w:r w:rsidR="00212CC8">
        <w:rPr>
          <w:rFonts w:ascii="Times New Roman" w:hAnsi="Times New Roman"/>
        </w:rPr>
        <w:t xml:space="preserve"> guard may need</w:t>
      </w:r>
      <w:r>
        <w:rPr>
          <w:rFonts w:ascii="Times New Roman" w:hAnsi="Times New Roman"/>
        </w:rPr>
        <w:t xml:space="preserve"> to be left off until the start sequence is over due to possible adjustments. However, all other guards should be put back into place.</w:t>
      </w: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rPr>
          <w:rFonts w:ascii="Times New Roman" w:hAnsi="Times New Roman"/>
        </w:rPr>
      </w:pPr>
      <w:r>
        <w:rPr>
          <w:rFonts w:ascii="Times New Roman" w:hAnsi="Times New Roman"/>
        </w:rPr>
        <w:t>4.</w:t>
      </w:r>
      <w:r>
        <w:rPr>
          <w:rFonts w:ascii="Times New Roman" w:hAnsi="Times New Roman"/>
        </w:rPr>
        <w:tab/>
        <w:t>Check controls:  All controls should be in their safest position.</w:t>
      </w: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rPr>
          <w:rFonts w:ascii="Times New Roman" w:hAnsi="Times New Roman"/>
        </w:rPr>
      </w:pPr>
      <w:r>
        <w:rPr>
          <w:rFonts w:ascii="Times New Roman" w:hAnsi="Times New Roman"/>
        </w:rPr>
        <w:t>5.</w:t>
      </w:r>
      <w:r>
        <w:rPr>
          <w:rFonts w:ascii="Times New Roman" w:hAnsi="Times New Roman"/>
        </w:rPr>
        <w:tab/>
        <w:t>The work area shall be checked to ensure that all employees have been safely positioned or removed and notified that the lockout/tagout devices are being removed.</w:t>
      </w:r>
    </w:p>
    <w:p w:rsidR="006047F4" w:rsidRDefault="00567EB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rPr>
          <w:rFonts w:ascii="Times New Roman" w:hAnsi="Times New Roman"/>
        </w:rPr>
      </w:pPr>
      <w:r>
        <w:rPr>
          <w:rFonts w:ascii="Times New Roman" w:hAnsi="Times New Roman"/>
        </w:rPr>
        <w:t>6.</w:t>
      </w:r>
      <w:r>
        <w:rPr>
          <w:rFonts w:ascii="Times New Roman" w:hAnsi="Times New Roman"/>
        </w:rPr>
        <w:tab/>
        <w:t>Remove locks/tags. Authorized employees only may remove only the</w:t>
      </w:r>
      <w:r w:rsidR="00931148">
        <w:rPr>
          <w:rFonts w:ascii="Times New Roman" w:hAnsi="Times New Roman"/>
        </w:rPr>
        <w:t xml:space="preserve"> lock or tag.</w:t>
      </w:r>
    </w:p>
    <w:p w:rsidR="006047F4" w:rsidRDefault="006047F4">
      <w:pPr>
        <w:pStyle w:val="Level2"/>
        <w:widowControl/>
        <w:numPr>
          <w:ilvl w:val="0"/>
          <w:numId w:val="0"/>
        </w:numPr>
        <w:tabs>
          <w:tab w:val="left" w:pos="-1080"/>
          <w:tab w:val="left" w:pos="-720"/>
          <w:tab w:val="left" w:pos="0"/>
          <w:tab w:val="left" w:pos="450"/>
          <w:tab w:val="left" w:pos="1350"/>
          <w:tab w:val="left" w:pos="1800"/>
          <w:tab w:val="left" w:pos="2250"/>
          <w:tab w:val="left" w:pos="2700"/>
          <w:tab w:val="left" w:pos="3150"/>
          <w:tab w:val="left" w:pos="5760"/>
        </w:tabs>
        <w:ind w:left="900" w:hanging="450"/>
        <w:rPr>
          <w:rFonts w:ascii="Times New Roman" w:hAnsi="Times New Roman"/>
        </w:rPr>
      </w:pPr>
    </w:p>
    <w:p w:rsidR="006047F4" w:rsidRDefault="00931148">
      <w:pPr>
        <w:pStyle w:val="Level2"/>
        <w:widowControl/>
        <w:numPr>
          <w:ilvl w:val="0"/>
          <w:numId w:val="14"/>
        </w:numPr>
        <w:tabs>
          <w:tab w:val="left" w:pos="-1080"/>
          <w:tab w:val="left" w:pos="-720"/>
          <w:tab w:val="left" w:pos="0"/>
          <w:tab w:val="left" w:pos="450"/>
          <w:tab w:val="left" w:pos="1350"/>
          <w:tab w:val="left" w:pos="1800"/>
          <w:tab w:val="left" w:pos="2250"/>
          <w:tab w:val="left" w:pos="2700"/>
          <w:tab w:val="left" w:pos="3150"/>
          <w:tab w:val="left" w:pos="5760"/>
        </w:tabs>
        <w:rPr>
          <w:rFonts w:ascii="Times New Roman" w:hAnsi="Times New Roman"/>
          <w:b/>
          <w:bCs/>
        </w:rPr>
      </w:pPr>
      <w:r>
        <w:rPr>
          <w:rFonts w:ascii="Times New Roman" w:hAnsi="Times New Roman"/>
          <w:b/>
          <w:bCs/>
        </w:rPr>
        <w:t>Service or Maintenance Involving More than One Person</w:t>
      </w:r>
    </w:p>
    <w:p w:rsidR="006047F4" w:rsidRDefault="006047F4">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450"/>
        <w:rPr>
          <w:rFonts w:ascii="Times New Roman" w:hAnsi="Times New Roman"/>
        </w:rPr>
      </w:pPr>
    </w:p>
    <w:p w:rsidR="006047F4" w:rsidRDefault="00567EB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450"/>
        <w:rPr>
          <w:rFonts w:ascii="Times New Roman" w:hAnsi="Times New Roman"/>
        </w:rPr>
      </w:pPr>
      <w:r>
        <w:rPr>
          <w:rFonts w:ascii="Times New Roman" w:hAnsi="Times New Roman"/>
        </w:rPr>
        <w:t>When service</w:t>
      </w:r>
      <w:r w:rsidR="00931148">
        <w:rPr>
          <w:rFonts w:ascii="Times New Roman" w:hAnsi="Times New Roman"/>
        </w:rPr>
        <w:t xml:space="preserve"> and/or maintenance is performed by more than one person, each authorized employee shall place his</w:t>
      </w:r>
      <w:r>
        <w:rPr>
          <w:rFonts w:ascii="Times New Roman" w:hAnsi="Times New Roman"/>
        </w:rPr>
        <w:t>/her</w:t>
      </w:r>
      <w:r w:rsidR="00931148">
        <w:rPr>
          <w:rFonts w:ascii="Times New Roman" w:hAnsi="Times New Roman"/>
        </w:rPr>
        <w:t xml:space="preserve"> own lock or tag on the energy isolating source.  This shall be done by utilizing a multiple lock scissors clamp if the equipment is capable of being locked out.  If the equipment cannot be locked out, then each authorized employee must place his</w:t>
      </w:r>
      <w:r>
        <w:rPr>
          <w:rFonts w:ascii="Times New Roman" w:hAnsi="Times New Roman"/>
        </w:rPr>
        <w:t>/her</w:t>
      </w:r>
      <w:r w:rsidR="00931148">
        <w:rPr>
          <w:rFonts w:ascii="Times New Roman" w:hAnsi="Times New Roman"/>
        </w:rPr>
        <w:t xml:space="preserve"> tag on the equipment.</w:t>
      </w:r>
    </w:p>
    <w:p w:rsidR="00EB083B" w:rsidRDefault="00EB083B">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450"/>
        <w:rPr>
          <w:rFonts w:ascii="Times New Roman" w:hAnsi="Times New Roman"/>
        </w:rPr>
      </w:pPr>
    </w:p>
    <w:p w:rsidR="006047F4" w:rsidRDefault="006047F4">
      <w:pPr>
        <w:pStyle w:val="Level2"/>
        <w:widowControl/>
        <w:numPr>
          <w:ilvl w:val="0"/>
          <w:numId w:val="0"/>
        </w:numPr>
        <w:tabs>
          <w:tab w:val="left" w:pos="-1080"/>
          <w:tab w:val="left" w:pos="-720"/>
          <w:tab w:val="left" w:pos="0"/>
          <w:tab w:val="left" w:pos="450"/>
          <w:tab w:val="left" w:pos="1350"/>
          <w:tab w:val="left" w:pos="1800"/>
          <w:tab w:val="left" w:pos="2250"/>
          <w:tab w:val="left" w:pos="2700"/>
          <w:tab w:val="left" w:pos="3150"/>
          <w:tab w:val="left" w:pos="5760"/>
        </w:tabs>
        <w:ind w:left="900" w:hanging="450"/>
        <w:rPr>
          <w:rFonts w:ascii="Times New Roman" w:hAnsi="Times New Roman"/>
        </w:rPr>
      </w:pPr>
    </w:p>
    <w:p w:rsidR="006047F4" w:rsidRDefault="00931148">
      <w:pPr>
        <w:pStyle w:val="Level2"/>
        <w:widowControl/>
        <w:numPr>
          <w:ilvl w:val="0"/>
          <w:numId w:val="14"/>
        </w:numPr>
        <w:tabs>
          <w:tab w:val="left" w:pos="-1080"/>
          <w:tab w:val="left" w:pos="-720"/>
          <w:tab w:val="left" w:pos="0"/>
          <w:tab w:val="left" w:pos="450"/>
          <w:tab w:val="left" w:pos="1350"/>
          <w:tab w:val="left" w:pos="1800"/>
          <w:tab w:val="left" w:pos="2250"/>
          <w:tab w:val="left" w:pos="2700"/>
          <w:tab w:val="left" w:pos="3150"/>
          <w:tab w:val="left" w:pos="5760"/>
        </w:tabs>
        <w:rPr>
          <w:rFonts w:ascii="Times New Roman" w:hAnsi="Times New Roman"/>
          <w:b/>
          <w:bCs/>
        </w:rPr>
      </w:pPr>
      <w:r>
        <w:rPr>
          <w:rFonts w:ascii="Times New Roman" w:hAnsi="Times New Roman"/>
          <w:b/>
          <w:bCs/>
        </w:rPr>
        <w:t>Removal of an Authorized Employee</w:t>
      </w:r>
      <w:r w:rsidR="006E6E08">
        <w:rPr>
          <w:rFonts w:ascii="Times New Roman" w:hAnsi="Times New Roman"/>
          <w:b/>
          <w:bCs/>
        </w:rPr>
        <w:t>’s Lockout/Tagout Device</w:t>
      </w:r>
      <w:r w:rsidR="0005076F">
        <w:rPr>
          <w:rFonts w:ascii="Times New Roman" w:hAnsi="Times New Roman"/>
          <w:b/>
          <w:bCs/>
        </w:rPr>
        <w:t xml:space="preserve"> by Another Person</w:t>
      </w:r>
    </w:p>
    <w:p w:rsidR="006047F4" w:rsidRDefault="006047F4">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rPr>
          <w:rFonts w:ascii="Times New Roman" w:hAnsi="Times New Roman"/>
        </w:rPr>
      </w:pP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450"/>
        <w:rPr>
          <w:rFonts w:ascii="Times New Roman" w:hAnsi="Times New Roman"/>
        </w:rPr>
      </w:pPr>
      <w:r>
        <w:rPr>
          <w:rFonts w:ascii="Times New Roman" w:hAnsi="Times New Roman"/>
        </w:rPr>
        <w:t>Each location must develop written emergency procedures that comply with 1910.147(e)(3) to be utilized at that location.  Emergency procedures for removing lockout/tagout should include the following:</w:t>
      </w:r>
    </w:p>
    <w:p w:rsidR="006047F4" w:rsidRDefault="006047F4">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rPr>
          <w:rFonts w:ascii="Times New Roman" w:hAnsi="Times New Roman"/>
          <w:b/>
          <w:bCs/>
          <w:i/>
          <w:iCs/>
        </w:rPr>
      </w:pPr>
    </w:p>
    <w:p w:rsidR="006047F4" w:rsidRDefault="00567EB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rPr>
          <w:rFonts w:ascii="Times New Roman" w:hAnsi="Times New Roman"/>
        </w:rPr>
      </w:pPr>
      <w:r>
        <w:rPr>
          <w:rFonts w:ascii="Times New Roman" w:hAnsi="Times New Roman"/>
        </w:rPr>
        <w:t>1.</w:t>
      </w:r>
      <w:r>
        <w:rPr>
          <w:rFonts w:ascii="Times New Roman" w:hAnsi="Times New Roman"/>
        </w:rPr>
        <w:tab/>
        <w:t>Verification by the supervisor</w:t>
      </w:r>
      <w:r w:rsidR="00931148">
        <w:rPr>
          <w:rFonts w:ascii="Times New Roman" w:hAnsi="Times New Roman"/>
        </w:rPr>
        <w:t xml:space="preserve"> that the authorized employee who applied the device is not in the facility.</w:t>
      </w: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rPr>
          <w:rFonts w:ascii="Times New Roman" w:hAnsi="Times New Roman"/>
        </w:rPr>
      </w:pPr>
      <w:r>
        <w:rPr>
          <w:rFonts w:ascii="Times New Roman" w:hAnsi="Times New Roman"/>
        </w:rPr>
        <w:t>2.</w:t>
      </w:r>
      <w:r>
        <w:rPr>
          <w:rFonts w:ascii="Times New Roman" w:hAnsi="Times New Roman"/>
        </w:rPr>
        <w:tab/>
        <w:t>Make reasonable efforts to advise the employee that his/her device has been removed.  (This can be done whe</w:t>
      </w:r>
      <w:r w:rsidR="00567EB8">
        <w:rPr>
          <w:rFonts w:ascii="Times New Roman" w:hAnsi="Times New Roman"/>
        </w:rPr>
        <w:t>n he/she returns to the location</w:t>
      </w:r>
      <w:r>
        <w:rPr>
          <w:rFonts w:ascii="Times New Roman" w:hAnsi="Times New Roman"/>
        </w:rPr>
        <w:t>).</w:t>
      </w: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1350" w:hanging="450"/>
        <w:rPr>
          <w:rFonts w:ascii="Times New Roman" w:hAnsi="Times New Roman"/>
        </w:rPr>
      </w:pPr>
      <w:r>
        <w:rPr>
          <w:rFonts w:ascii="Times New Roman" w:hAnsi="Times New Roman"/>
        </w:rPr>
        <w:t>3.</w:t>
      </w:r>
      <w:r>
        <w:rPr>
          <w:rFonts w:ascii="Times New Roman" w:hAnsi="Times New Roman"/>
        </w:rPr>
        <w:tab/>
        <w:t>Ensure that the authorized employee has this knowledge before h</w:t>
      </w:r>
      <w:r w:rsidR="00567EB8">
        <w:rPr>
          <w:rFonts w:ascii="Times New Roman" w:hAnsi="Times New Roman"/>
        </w:rPr>
        <w:t xml:space="preserve">e/she returns to </w:t>
      </w:r>
      <w:r w:rsidR="00452B05">
        <w:rPr>
          <w:rFonts w:ascii="Times New Roman" w:hAnsi="Times New Roman"/>
        </w:rPr>
        <w:t>the location</w:t>
      </w:r>
      <w:r>
        <w:rPr>
          <w:rFonts w:ascii="Times New Roman" w:hAnsi="Times New Roman"/>
        </w:rPr>
        <w:t>.</w:t>
      </w:r>
    </w:p>
    <w:p w:rsidR="006047F4" w:rsidRDefault="006047F4">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rPr>
          <w:rFonts w:ascii="Times New Roman" w:hAnsi="Times New Roman"/>
        </w:rPr>
      </w:pPr>
    </w:p>
    <w:p w:rsidR="006047F4" w:rsidRDefault="00931148">
      <w:pPr>
        <w:pStyle w:val="Level1"/>
        <w:widowControl/>
        <w:numPr>
          <w:ilvl w:val="0"/>
          <w:numId w:val="14"/>
        </w:numPr>
        <w:tabs>
          <w:tab w:val="left" w:pos="-1080"/>
          <w:tab w:val="left" w:pos="-720"/>
          <w:tab w:val="left" w:pos="0"/>
          <w:tab w:val="left" w:pos="450"/>
          <w:tab w:val="left" w:pos="1350"/>
          <w:tab w:val="left" w:pos="1800"/>
          <w:tab w:val="left" w:pos="2250"/>
          <w:tab w:val="left" w:pos="2700"/>
          <w:tab w:val="left" w:pos="3150"/>
          <w:tab w:val="left" w:pos="5760"/>
        </w:tabs>
        <w:rPr>
          <w:rFonts w:ascii="Times New Roman" w:hAnsi="Times New Roman"/>
          <w:b/>
          <w:bCs/>
        </w:rPr>
      </w:pPr>
      <w:r>
        <w:rPr>
          <w:rFonts w:ascii="Times New Roman" w:hAnsi="Times New Roman"/>
          <w:b/>
          <w:bCs/>
        </w:rPr>
        <w:t>Shift or Personnel Changes</w:t>
      </w:r>
    </w:p>
    <w:p w:rsidR="006047F4" w:rsidRDefault="006047F4">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rPr>
          <w:rFonts w:ascii="Times New Roman" w:hAnsi="Times New Roman"/>
        </w:rPr>
      </w:pPr>
    </w:p>
    <w:p w:rsidR="006047F4" w:rsidRDefault="00567EB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450"/>
        <w:rPr>
          <w:rFonts w:ascii="Times New Roman" w:hAnsi="Times New Roman"/>
        </w:rPr>
      </w:pPr>
      <w:r>
        <w:rPr>
          <w:rFonts w:ascii="Times New Roman" w:hAnsi="Times New Roman"/>
        </w:rPr>
        <w:t>If applicable, each</w:t>
      </w:r>
      <w:r w:rsidR="00931148">
        <w:rPr>
          <w:rFonts w:ascii="Times New Roman" w:hAnsi="Times New Roman"/>
        </w:rPr>
        <w:t xml:space="preserve"> facility must develop written procedures based on specific needs and capabilities</w:t>
      </w:r>
      <w:r>
        <w:rPr>
          <w:rFonts w:ascii="Times New Roman" w:hAnsi="Times New Roman"/>
        </w:rPr>
        <w:t xml:space="preserve"> for shift changes</w:t>
      </w:r>
      <w:r w:rsidR="00452B05">
        <w:rPr>
          <w:rFonts w:ascii="Times New Roman" w:hAnsi="Times New Roman"/>
        </w:rPr>
        <w:t xml:space="preserve">. </w:t>
      </w:r>
      <w:r w:rsidR="00931148">
        <w:rPr>
          <w:rFonts w:ascii="Times New Roman" w:hAnsi="Times New Roman"/>
        </w:rPr>
        <w:t xml:space="preserve">Each procedure must specify how the continuity of lockout or tagout protection will be ensured </w:t>
      </w:r>
      <w:proofErr w:type="gramStart"/>
      <w:r w:rsidR="00931148">
        <w:rPr>
          <w:rFonts w:ascii="Times New Roman" w:hAnsi="Times New Roman"/>
        </w:rPr>
        <w:t xml:space="preserve">at all </w:t>
      </w:r>
      <w:r w:rsidR="00B16DD4">
        <w:rPr>
          <w:rFonts w:ascii="Times New Roman" w:hAnsi="Times New Roman"/>
        </w:rPr>
        <w:t>times</w:t>
      </w:r>
      <w:proofErr w:type="gramEnd"/>
      <w:r w:rsidR="00B16DD4">
        <w:rPr>
          <w:rFonts w:ascii="Times New Roman" w:hAnsi="Times New Roman"/>
        </w:rPr>
        <w:t xml:space="preserve">. </w:t>
      </w:r>
      <w:r w:rsidR="00931148">
        <w:rPr>
          <w:rFonts w:ascii="Times New Roman" w:hAnsi="Times New Roman"/>
        </w:rPr>
        <w:t>See 1910.</w:t>
      </w:r>
      <w:r w:rsidR="00931148" w:rsidRPr="00BA3783">
        <w:rPr>
          <w:rFonts w:ascii="Times New Roman" w:hAnsi="Times New Roman"/>
        </w:rPr>
        <w:t>147(f)(4</w:t>
      </w:r>
      <w:r w:rsidR="00931148">
        <w:rPr>
          <w:rFonts w:ascii="Times New Roman" w:hAnsi="Times New Roman"/>
        </w:rPr>
        <w:t>).</w:t>
      </w:r>
    </w:p>
    <w:p w:rsidR="006047F4" w:rsidRDefault="006047F4">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rPr>
          <w:rFonts w:ascii="Times New Roman" w:hAnsi="Times New Roman"/>
        </w:rPr>
      </w:pPr>
    </w:p>
    <w:p w:rsidR="006047F4" w:rsidRDefault="00931148">
      <w:pPr>
        <w:pStyle w:val="Level1"/>
        <w:widowControl/>
        <w:numPr>
          <w:ilvl w:val="0"/>
          <w:numId w:val="14"/>
        </w:numPr>
        <w:tabs>
          <w:tab w:val="left" w:pos="-1080"/>
          <w:tab w:val="left" w:pos="-720"/>
          <w:tab w:val="left" w:pos="0"/>
          <w:tab w:val="left" w:pos="450"/>
          <w:tab w:val="left" w:pos="1350"/>
          <w:tab w:val="left" w:pos="1800"/>
          <w:tab w:val="left" w:pos="2250"/>
          <w:tab w:val="left" w:pos="2700"/>
          <w:tab w:val="left" w:pos="3150"/>
          <w:tab w:val="left" w:pos="5760"/>
        </w:tabs>
        <w:rPr>
          <w:rFonts w:ascii="Times New Roman" w:hAnsi="Times New Roman"/>
          <w:b/>
          <w:bCs/>
        </w:rPr>
      </w:pPr>
      <w:r>
        <w:rPr>
          <w:rFonts w:ascii="Times New Roman" w:hAnsi="Times New Roman"/>
          <w:b/>
          <w:bCs/>
        </w:rPr>
        <w:t>Procedures for Outside Personnel/Contractors</w:t>
      </w:r>
    </w:p>
    <w:p w:rsidR="006047F4" w:rsidRDefault="006047F4">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rPr>
          <w:rFonts w:ascii="Times New Roman" w:hAnsi="Times New Roman"/>
        </w:rPr>
      </w:pP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450"/>
        <w:rPr>
          <w:rFonts w:ascii="Times New Roman" w:hAnsi="Times New Roman"/>
        </w:rPr>
      </w:pPr>
      <w:r>
        <w:rPr>
          <w:rFonts w:ascii="Times New Roman" w:hAnsi="Times New Roman"/>
        </w:rPr>
        <w:t>Outside personnel/contractors s</w:t>
      </w:r>
      <w:r w:rsidR="0005076F">
        <w:rPr>
          <w:rFonts w:ascii="Times New Roman" w:hAnsi="Times New Roman"/>
        </w:rPr>
        <w:t>hall be advised that the county</w:t>
      </w:r>
      <w:r>
        <w:rPr>
          <w:rFonts w:ascii="Times New Roman" w:hAnsi="Times New Roman"/>
        </w:rPr>
        <w:t xml:space="preserve"> has and enforces the use of </w:t>
      </w:r>
      <w:r w:rsidR="00452B05">
        <w:rPr>
          <w:rFonts w:ascii="Times New Roman" w:hAnsi="Times New Roman"/>
        </w:rPr>
        <w:t>lockout/tagout procedures. Contractors</w:t>
      </w:r>
      <w:r>
        <w:rPr>
          <w:rFonts w:ascii="Times New Roman" w:hAnsi="Times New Roman"/>
        </w:rPr>
        <w:t xml:space="preserve"> will be informed of the use of locks and tags and notified about the prohibition of attempts to restart or re-energize machines or equipment that are locked out or tagged out.</w:t>
      </w:r>
    </w:p>
    <w:p w:rsidR="006047F4" w:rsidRDefault="006047F4">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rPr>
          <w:rFonts w:ascii="Times New Roman" w:hAnsi="Times New Roman"/>
        </w:rPr>
      </w:pPr>
    </w:p>
    <w:p w:rsidR="006047F4" w:rsidRDefault="0005076F">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450"/>
        <w:rPr>
          <w:rFonts w:ascii="Times New Roman" w:hAnsi="Times New Roman"/>
        </w:rPr>
      </w:pPr>
      <w:r>
        <w:rPr>
          <w:rFonts w:ascii="Times New Roman" w:hAnsi="Times New Roman"/>
        </w:rPr>
        <w:t>The county</w:t>
      </w:r>
      <w:r w:rsidR="00452B05">
        <w:rPr>
          <w:rFonts w:ascii="Times New Roman" w:hAnsi="Times New Roman"/>
        </w:rPr>
        <w:t xml:space="preserve"> will inform</w:t>
      </w:r>
      <w:r w:rsidR="00931148">
        <w:rPr>
          <w:rFonts w:ascii="Times New Roman" w:hAnsi="Times New Roman"/>
        </w:rPr>
        <w:t xml:space="preserve"> outside </w:t>
      </w:r>
      <w:r>
        <w:rPr>
          <w:rFonts w:ascii="Times New Roman" w:hAnsi="Times New Roman"/>
        </w:rPr>
        <w:t>personnel/contractor about the</w:t>
      </w:r>
      <w:r w:rsidR="00931148">
        <w:rPr>
          <w:rFonts w:ascii="Times New Roman" w:hAnsi="Times New Roman"/>
        </w:rPr>
        <w:t xml:space="preserve"> lockout/tagout procedures and advise affected employees of this information.</w:t>
      </w:r>
    </w:p>
    <w:p w:rsidR="006047F4" w:rsidRDefault="006047F4">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rPr>
          <w:rFonts w:ascii="Times New Roman" w:hAnsi="Times New Roman"/>
        </w:rPr>
      </w:pPr>
    </w:p>
    <w:p w:rsidR="006047F4" w:rsidRDefault="00E5240B">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450"/>
        <w:rPr>
          <w:rFonts w:ascii="Times New Roman" w:hAnsi="Times New Roman"/>
        </w:rPr>
      </w:pPr>
      <w:r>
        <w:rPr>
          <w:rFonts w:ascii="Times New Roman" w:hAnsi="Times New Roman"/>
        </w:rPr>
        <w:t>O</w:t>
      </w:r>
      <w:r w:rsidR="00931148">
        <w:rPr>
          <w:rFonts w:ascii="Times New Roman" w:hAnsi="Times New Roman"/>
        </w:rPr>
        <w:t>utside personnel/contractor</w:t>
      </w:r>
      <w:r>
        <w:rPr>
          <w:rFonts w:ascii="Times New Roman" w:hAnsi="Times New Roman"/>
        </w:rPr>
        <w:t>s will</w:t>
      </w:r>
      <w:r w:rsidR="00931148">
        <w:rPr>
          <w:rFonts w:ascii="Times New Roman" w:hAnsi="Times New Roman"/>
        </w:rPr>
        <w:t xml:space="preserve"> sign a certification form (see Attachment E)</w:t>
      </w:r>
      <w:r>
        <w:rPr>
          <w:rFonts w:ascii="Times New Roman" w:hAnsi="Times New Roman"/>
        </w:rPr>
        <w:t xml:space="preserve"> to document that the county’s Lockout Tagout Program is understood and shall be followed</w:t>
      </w:r>
      <w:r w:rsidR="00931148">
        <w:rPr>
          <w:rFonts w:ascii="Times New Roman" w:hAnsi="Times New Roman"/>
        </w:rPr>
        <w:t>.  If outside personnel/contractor has previously signed a certification that is on file, additional signed certification is not necessary.</w:t>
      </w:r>
    </w:p>
    <w:p w:rsidR="006047F4" w:rsidRDefault="006047F4">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rPr>
          <w:rFonts w:ascii="Times New Roman" w:hAnsi="Times New Roman"/>
        </w:rPr>
      </w:pPr>
    </w:p>
    <w:p w:rsidR="006047F4" w:rsidRDefault="00931148">
      <w:pPr>
        <w:pStyle w:val="Heading2"/>
      </w:pPr>
      <w:r>
        <w:t>K.  Training and Communication</w:t>
      </w:r>
    </w:p>
    <w:p w:rsidR="006047F4" w:rsidRDefault="006047F4">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rPr>
          <w:rFonts w:ascii="Times New Roman" w:hAnsi="Times New Roman"/>
        </w:rPr>
      </w:pP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450"/>
        <w:rPr>
          <w:rFonts w:ascii="Times New Roman" w:hAnsi="Times New Roman"/>
        </w:rPr>
      </w:pPr>
      <w:r>
        <w:rPr>
          <w:rFonts w:ascii="Times New Roman" w:hAnsi="Times New Roman"/>
        </w:rPr>
        <w:t>Each authorized employee who will be utilizing the lockout/tagout procedure will be trained in the recognition of applicable hazardous energy sources, type and magnitude of energy available in the work place, and the methods and means necessary for energy isolation and control.</w:t>
      </w:r>
    </w:p>
    <w:p w:rsidR="006047F4" w:rsidRDefault="006047F4">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rPr>
          <w:rFonts w:ascii="Times New Roman" w:hAnsi="Times New Roman"/>
        </w:rPr>
      </w:pP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450"/>
        <w:rPr>
          <w:rFonts w:ascii="Times New Roman" w:hAnsi="Times New Roman"/>
        </w:rPr>
      </w:pPr>
      <w:r>
        <w:rPr>
          <w:rFonts w:ascii="Times New Roman" w:hAnsi="Times New Roman"/>
        </w:rPr>
        <w:t>Each affected employee (all employees other than authorized employees utilizing the lockout/tagout procedure) shall be instructed in the purpose and use of the lockout/tagout procedure, and the prohibition of attempts to restart or re-energize machines or equipment that are locked out or tagged out.</w:t>
      </w:r>
    </w:p>
    <w:p w:rsidR="006047F4" w:rsidRDefault="006047F4">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rPr>
          <w:rFonts w:ascii="Times New Roman" w:hAnsi="Times New Roman"/>
        </w:rPr>
      </w:pP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450"/>
        <w:rPr>
          <w:rFonts w:ascii="Times New Roman" w:hAnsi="Times New Roman"/>
        </w:rPr>
      </w:pPr>
      <w:r>
        <w:rPr>
          <w:rFonts w:ascii="Times New Roman" w:hAnsi="Times New Roman"/>
        </w:rPr>
        <w:t xml:space="preserve">Training will be certified </w:t>
      </w:r>
      <w:r w:rsidR="00161DB5">
        <w:rPr>
          <w:rFonts w:ascii="Times New Roman" w:hAnsi="Times New Roman"/>
        </w:rPr>
        <w:t xml:space="preserve">through the </w:t>
      </w:r>
      <w:r w:rsidR="00301CFE">
        <w:rPr>
          <w:rFonts w:ascii="Times New Roman" w:hAnsi="Times New Roman"/>
        </w:rPr>
        <w:t xml:space="preserve">county’s </w:t>
      </w:r>
      <w:r w:rsidR="00161DB5">
        <w:rPr>
          <w:rFonts w:ascii="Times New Roman" w:hAnsi="Times New Roman"/>
        </w:rPr>
        <w:t xml:space="preserve">on-line </w:t>
      </w:r>
      <w:r w:rsidR="00301CFE">
        <w:rPr>
          <w:rFonts w:ascii="Times New Roman" w:hAnsi="Times New Roman"/>
        </w:rPr>
        <w:t xml:space="preserve">system or by </w:t>
      </w:r>
      <w:r>
        <w:rPr>
          <w:rFonts w:ascii="Times New Roman" w:hAnsi="Times New Roman"/>
        </w:rPr>
        <w:t>using Attachment B (Authorized Personnel) or Attachm</w:t>
      </w:r>
      <w:r w:rsidR="00301CFE">
        <w:rPr>
          <w:rFonts w:ascii="Times New Roman" w:hAnsi="Times New Roman"/>
        </w:rPr>
        <w:t>ent C (Affected Personnel).  All</w:t>
      </w:r>
      <w:r>
        <w:rPr>
          <w:rFonts w:ascii="Times New Roman" w:hAnsi="Times New Roman"/>
        </w:rPr>
        <w:t xml:space="preserve"> certifications will be retained</w:t>
      </w:r>
      <w:r w:rsidR="005802C9">
        <w:rPr>
          <w:rFonts w:ascii="Times New Roman" w:hAnsi="Times New Roman"/>
        </w:rPr>
        <w:t xml:space="preserve"> in departmental records</w:t>
      </w:r>
      <w:r>
        <w:rPr>
          <w:rFonts w:ascii="Times New Roman" w:hAnsi="Times New Roman"/>
        </w:rPr>
        <w:t>.</w:t>
      </w:r>
    </w:p>
    <w:p w:rsidR="006047F4" w:rsidRDefault="006047F4">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rPr>
          <w:rFonts w:ascii="Times New Roman" w:hAnsi="Times New Roman"/>
        </w:rPr>
      </w:pPr>
    </w:p>
    <w:p w:rsidR="006047F4" w:rsidRDefault="00931148">
      <w:pPr>
        <w:pStyle w:val="Heading2"/>
      </w:pPr>
      <w:r>
        <w:t>L.  Periodic Inspection</w:t>
      </w:r>
    </w:p>
    <w:p w:rsidR="006047F4" w:rsidRDefault="006047F4">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rPr>
          <w:rFonts w:ascii="Times New Roman" w:hAnsi="Times New Roman"/>
        </w:rPr>
      </w:pP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450"/>
        <w:rPr>
          <w:rFonts w:ascii="Times New Roman" w:hAnsi="Times New Roman"/>
        </w:rPr>
      </w:pPr>
      <w:r>
        <w:rPr>
          <w:rFonts w:ascii="Times New Roman" w:hAnsi="Times New Roman"/>
        </w:rPr>
        <w:t xml:space="preserve">A periodic inspection (at least annually) will be conducted of each authorized employee under the lockout/tagout procedure. This inspection shall be performed by </w:t>
      </w:r>
      <w:r w:rsidR="008A1286">
        <w:rPr>
          <w:rFonts w:ascii="Times New Roman" w:hAnsi="Times New Roman"/>
        </w:rPr>
        <w:t>(</w:t>
      </w:r>
      <w:r>
        <w:rPr>
          <w:rFonts w:ascii="Times New Roman" w:hAnsi="Times New Roman"/>
        </w:rPr>
        <w:t>the</w:t>
      </w:r>
      <w:r w:rsidR="008A1286">
        <w:rPr>
          <w:rFonts w:ascii="Times New Roman" w:hAnsi="Times New Roman"/>
        </w:rPr>
        <w:t>)</w:t>
      </w:r>
      <w:r>
        <w:rPr>
          <w:rFonts w:ascii="Times New Roman" w:hAnsi="Times New Roman"/>
        </w:rPr>
        <w:t xml:space="preserve"> </w:t>
      </w:r>
      <w:r>
        <w:rPr>
          <w:rFonts w:ascii="Times New Roman" w:hAnsi="Times New Roman"/>
          <w:b/>
          <w:bCs/>
          <w:i/>
          <w:iCs/>
          <w:u w:val="single"/>
        </w:rPr>
        <w:t xml:space="preserve">(Responsible </w:t>
      </w:r>
      <w:proofErr w:type="gramStart"/>
      <w:r>
        <w:rPr>
          <w:rFonts w:ascii="Times New Roman" w:hAnsi="Times New Roman"/>
          <w:b/>
          <w:bCs/>
          <w:i/>
          <w:iCs/>
          <w:u w:val="single"/>
        </w:rPr>
        <w:t xml:space="preserve">person)   </w:t>
      </w:r>
      <w:proofErr w:type="gramEnd"/>
      <w:r>
        <w:rPr>
          <w:rFonts w:ascii="Times New Roman" w:hAnsi="Times New Roman"/>
          <w:b/>
          <w:bCs/>
          <w:i/>
          <w:iCs/>
          <w:u w:val="single"/>
        </w:rPr>
        <w:t xml:space="preserve">    </w:t>
      </w:r>
      <w:r>
        <w:rPr>
          <w:rFonts w:ascii="Times New Roman" w:hAnsi="Times New Roman"/>
        </w:rPr>
        <w:t xml:space="preserve">.  If </w:t>
      </w:r>
      <w:r>
        <w:rPr>
          <w:rFonts w:ascii="Times New Roman" w:hAnsi="Times New Roman"/>
          <w:b/>
          <w:bCs/>
          <w:i/>
          <w:iCs/>
          <w:u w:val="single"/>
        </w:rPr>
        <w:t xml:space="preserve">(Responsible </w:t>
      </w:r>
      <w:proofErr w:type="gramStart"/>
      <w:r>
        <w:rPr>
          <w:rFonts w:ascii="Times New Roman" w:hAnsi="Times New Roman"/>
          <w:b/>
          <w:bCs/>
          <w:i/>
          <w:iCs/>
          <w:u w:val="single"/>
        </w:rPr>
        <w:t xml:space="preserve">person)   </w:t>
      </w:r>
      <w:proofErr w:type="gramEnd"/>
      <w:r>
        <w:rPr>
          <w:rFonts w:ascii="Times New Roman" w:hAnsi="Times New Roman"/>
          <w:b/>
          <w:bCs/>
          <w:i/>
          <w:iCs/>
          <w:u w:val="single"/>
        </w:rPr>
        <w:t xml:space="preserve">   </w:t>
      </w:r>
      <w:r>
        <w:rPr>
          <w:rFonts w:ascii="Times New Roman" w:hAnsi="Times New Roman"/>
        </w:rPr>
        <w:t xml:space="preserve"> is also using the energy control procedure </w:t>
      </w:r>
      <w:r w:rsidR="008A1286">
        <w:rPr>
          <w:rFonts w:ascii="Times New Roman" w:hAnsi="Times New Roman"/>
        </w:rPr>
        <w:t xml:space="preserve">that is </w:t>
      </w:r>
      <w:r>
        <w:rPr>
          <w:rFonts w:ascii="Times New Roman" w:hAnsi="Times New Roman"/>
        </w:rPr>
        <w:t>being inspected, then the inspection shall be performed by another party.</w:t>
      </w:r>
    </w:p>
    <w:p w:rsidR="006047F4" w:rsidRDefault="006047F4">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rPr>
          <w:rFonts w:ascii="Times New Roman" w:hAnsi="Times New Roman"/>
        </w:rPr>
      </w:pP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450"/>
        <w:rPr>
          <w:rFonts w:ascii="Times New Roman" w:hAnsi="Times New Roman"/>
        </w:rPr>
      </w:pPr>
      <w:r>
        <w:rPr>
          <w:rFonts w:ascii="Times New Roman" w:hAnsi="Times New Roman"/>
        </w:rPr>
        <w:t>The inspection will include a review between the inspector and each authorized employee of that employee's responsibilities under the energy control (lockout/tagout) procedure.  The inspection will also consist of a physical inspection of the authorized employee while performing work under the procedures.</w:t>
      </w:r>
    </w:p>
    <w:p w:rsidR="006047F4" w:rsidRDefault="006047F4">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rPr>
          <w:rFonts w:ascii="Times New Roman" w:hAnsi="Times New Roman"/>
        </w:rPr>
      </w:pP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450"/>
        <w:rPr>
          <w:rFonts w:ascii="Times New Roman" w:hAnsi="Times New Roman"/>
        </w:rPr>
      </w:pPr>
      <w:r>
        <w:rPr>
          <w:rFonts w:ascii="Times New Roman" w:hAnsi="Times New Roman"/>
        </w:rPr>
        <w:t>The</w:t>
      </w:r>
      <w:r>
        <w:rPr>
          <w:rFonts w:ascii="Times New Roman" w:hAnsi="Times New Roman"/>
          <w:b/>
          <w:bCs/>
          <w:i/>
          <w:iCs/>
          <w:u w:val="single"/>
        </w:rPr>
        <w:t xml:space="preserve"> </w:t>
      </w:r>
      <w:proofErr w:type="gramStart"/>
      <w:r>
        <w:rPr>
          <w:rFonts w:ascii="Times New Roman" w:hAnsi="Times New Roman"/>
          <w:b/>
          <w:bCs/>
          <w:i/>
          <w:iCs/>
          <w:u w:val="single"/>
        </w:rPr>
        <w:t xml:space="preserve">   (</w:t>
      </w:r>
      <w:proofErr w:type="gramEnd"/>
      <w:r>
        <w:rPr>
          <w:rFonts w:ascii="Times New Roman" w:hAnsi="Times New Roman"/>
          <w:b/>
          <w:bCs/>
          <w:i/>
          <w:iCs/>
          <w:u w:val="single"/>
        </w:rPr>
        <w:t xml:space="preserve">Responsible person)     </w:t>
      </w:r>
      <w:r>
        <w:rPr>
          <w:rFonts w:ascii="Times New Roman" w:hAnsi="Times New Roman"/>
          <w:b/>
          <w:bCs/>
          <w:i/>
          <w:iCs/>
        </w:rPr>
        <w:t xml:space="preserve"> </w:t>
      </w:r>
      <w:r>
        <w:rPr>
          <w:rFonts w:ascii="Times New Roman" w:hAnsi="Times New Roman"/>
        </w:rPr>
        <w:t>shall certify in writing that the inspection has been performed</w:t>
      </w:r>
      <w:r w:rsidR="00301CFE">
        <w:rPr>
          <w:rFonts w:ascii="Times New Roman" w:hAnsi="Times New Roman"/>
        </w:rPr>
        <w:t xml:space="preserve"> and dated</w:t>
      </w:r>
      <w:r>
        <w:rPr>
          <w:rFonts w:ascii="Times New Roman" w:hAnsi="Times New Roman"/>
        </w:rPr>
        <w:t>.  The written certification (Attachment D) shall be retained in the individual's personnel file.</w:t>
      </w:r>
    </w:p>
    <w:p w:rsidR="00E506D6" w:rsidRDefault="00E506D6">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450"/>
        <w:rPr>
          <w:rFonts w:ascii="Times New Roman" w:hAnsi="Times New Roman"/>
        </w:rPr>
      </w:pPr>
    </w:p>
    <w:p w:rsidR="00E506D6" w:rsidRPr="00E506D6" w:rsidRDefault="00E506D6">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450"/>
        <w:rPr>
          <w:rFonts w:ascii="Times New Roman" w:hAnsi="Times New Roman"/>
        </w:rPr>
      </w:pPr>
      <w:bookmarkStart w:id="3" w:name="_Hlk479940689"/>
    </w:p>
    <w:bookmarkEnd w:id="3"/>
    <w:p w:rsidR="006047F4" w:rsidRDefault="00931148">
      <w:pPr>
        <w:widowControl/>
        <w:tabs>
          <w:tab w:val="center" w:pos="4680"/>
          <w:tab w:val="left" w:pos="5760"/>
        </w:tabs>
        <w:rPr>
          <w:rFonts w:ascii="Times New Roman" w:hAnsi="Times New Roman"/>
          <w:sz w:val="28"/>
        </w:rPr>
      </w:pPr>
      <w:r>
        <w:rPr>
          <w:rFonts w:ascii="Times New Roman" w:hAnsi="Times New Roman"/>
        </w:rPr>
        <w:br w:type="page"/>
      </w:r>
      <w:r>
        <w:rPr>
          <w:rFonts w:ascii="Times New Roman" w:hAnsi="Times New Roman"/>
        </w:rPr>
        <w:lastRenderedPageBreak/>
        <w:tab/>
      </w:r>
      <w:r>
        <w:rPr>
          <w:rFonts w:ascii="Times New Roman" w:hAnsi="Times New Roman"/>
          <w:sz w:val="28"/>
        </w:rPr>
        <w:t>ATTACHMENT A</w:t>
      </w:r>
    </w:p>
    <w:p w:rsidR="006047F4" w:rsidRDefault="006047F4">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rPr>
          <w:rFonts w:ascii="Times New Roman" w:hAnsi="Times New Roman"/>
        </w:rPr>
      </w:pPr>
    </w:p>
    <w:p w:rsidR="006047F4" w:rsidRDefault="00931148">
      <w:pPr>
        <w:widowControl/>
        <w:tabs>
          <w:tab w:val="center" w:pos="4680"/>
          <w:tab w:val="left" w:pos="5760"/>
        </w:tabs>
        <w:rPr>
          <w:rFonts w:ascii="Times New Roman" w:hAnsi="Times New Roman"/>
          <w:b/>
          <w:bCs/>
          <w:sz w:val="32"/>
          <w:szCs w:val="32"/>
        </w:rPr>
      </w:pPr>
      <w:r>
        <w:rPr>
          <w:rFonts w:ascii="Times New Roman" w:hAnsi="Times New Roman"/>
          <w:b/>
          <w:bCs/>
          <w:sz w:val="32"/>
          <w:szCs w:val="32"/>
        </w:rPr>
        <w:tab/>
        <w:t>List of Authorized Personnel</w:t>
      </w: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jc w:val="center"/>
        <w:rPr>
          <w:rFonts w:ascii="Times New Roman" w:hAnsi="Times New Roman"/>
          <w:b/>
          <w:bCs/>
          <w:sz w:val="32"/>
          <w:szCs w:val="32"/>
        </w:rPr>
      </w:pPr>
      <w:r>
        <w:rPr>
          <w:rFonts w:ascii="Times New Roman" w:hAnsi="Times New Roman"/>
          <w:b/>
          <w:bCs/>
          <w:sz w:val="32"/>
          <w:szCs w:val="32"/>
        </w:rPr>
        <w:t>for</w:t>
      </w:r>
    </w:p>
    <w:p w:rsidR="006047F4" w:rsidRDefault="00931148">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jc w:val="center"/>
        <w:rPr>
          <w:rFonts w:ascii="Times New Roman" w:hAnsi="Times New Roman"/>
          <w:b/>
          <w:bCs/>
          <w:sz w:val="28"/>
          <w:szCs w:val="28"/>
        </w:rPr>
      </w:pPr>
      <w:r>
        <w:rPr>
          <w:rFonts w:ascii="Times New Roman" w:hAnsi="Times New Roman"/>
          <w:b/>
          <w:bCs/>
          <w:sz w:val="32"/>
          <w:szCs w:val="32"/>
        </w:rPr>
        <w:t>Lockout/Tagout Procedures</w:t>
      </w:r>
    </w:p>
    <w:p w:rsidR="006047F4" w:rsidRDefault="006047F4">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jc w:val="center"/>
        <w:rPr>
          <w:rFonts w:ascii="Times New Roman" w:hAnsi="Times New Roman"/>
        </w:rPr>
      </w:pPr>
    </w:p>
    <w:p w:rsidR="006047F4" w:rsidRDefault="006047F4">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rPr>
          <w:rFonts w:ascii="Times New Roman" w:hAnsi="Times New Roman"/>
        </w:rPr>
      </w:pPr>
    </w:p>
    <w:p w:rsidR="006047F4" w:rsidRDefault="006047F4">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rPr>
          <w:rFonts w:ascii="Times New Roman" w:hAnsi="Times New Roman"/>
        </w:rPr>
      </w:pPr>
    </w:p>
    <w:p w:rsidR="006047F4" w:rsidRDefault="006047F4">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rPr>
          <w:rFonts w:ascii="Times New Roman" w:hAnsi="Times New Roman"/>
        </w:rPr>
      </w:pPr>
    </w:p>
    <w:p w:rsidR="006047F4" w:rsidRDefault="006047F4">
      <w:pPr>
        <w:widowControl/>
        <w:tabs>
          <w:tab w:val="left" w:pos="-1080"/>
          <w:tab w:val="left" w:pos="-720"/>
          <w:tab w:val="left" w:pos="0"/>
          <w:tab w:val="left" w:pos="450"/>
          <w:tab w:val="left" w:pos="900"/>
          <w:tab w:val="left" w:pos="1350"/>
          <w:tab w:val="left" w:pos="1800"/>
          <w:tab w:val="left" w:pos="2250"/>
          <w:tab w:val="left" w:pos="2700"/>
          <w:tab w:val="left" w:pos="3150"/>
          <w:tab w:val="left" w:pos="5760"/>
        </w:tabs>
        <w:rPr>
          <w:rFonts w:ascii="Times New Roman" w:hAnsi="Times New Roman"/>
        </w:rPr>
      </w:pPr>
    </w:p>
    <w:p w:rsidR="006047F4" w:rsidRDefault="00931148">
      <w:pPr>
        <w:widowControl/>
        <w:tabs>
          <w:tab w:val="left" w:pos="-1080"/>
          <w:tab w:val="left" w:pos="-720"/>
          <w:tab w:val="left" w:pos="0"/>
          <w:tab w:val="left" w:pos="1710"/>
          <w:tab w:val="left" w:pos="7200"/>
          <w:tab w:val="left" w:pos="7920"/>
          <w:tab w:val="left" w:pos="8640"/>
          <w:tab w:val="left" w:pos="9360"/>
        </w:tabs>
        <w:ind w:firstLine="1710"/>
        <w:rPr>
          <w:rFonts w:ascii="Times New Roman" w:hAnsi="Times New Roman"/>
        </w:rPr>
      </w:pPr>
      <w:r>
        <w:rPr>
          <w:rFonts w:ascii="Times New Roman" w:hAnsi="Times New Roman"/>
          <w:sz w:val="20"/>
          <w:szCs w:val="20"/>
          <w:u w:val="single"/>
        </w:rPr>
        <w:t>NAME</w:t>
      </w:r>
      <w:r>
        <w:rPr>
          <w:rFonts w:ascii="Times New Roman" w:hAnsi="Times New Roman"/>
          <w:sz w:val="20"/>
          <w:szCs w:val="20"/>
        </w:rPr>
        <w:tab/>
      </w:r>
      <w:r>
        <w:rPr>
          <w:rFonts w:ascii="Times New Roman" w:hAnsi="Times New Roman"/>
          <w:sz w:val="20"/>
          <w:szCs w:val="20"/>
          <w:u w:val="single"/>
        </w:rPr>
        <w:t>JOB TITLE</w:t>
      </w:r>
    </w:p>
    <w:p w:rsidR="006047F4" w:rsidRDefault="006047F4">
      <w:pPr>
        <w:widowControl/>
        <w:tabs>
          <w:tab w:val="left" w:pos="-1080"/>
          <w:tab w:val="left" w:pos="-720"/>
          <w:tab w:val="left" w:pos="0"/>
          <w:tab w:val="left" w:pos="1710"/>
          <w:tab w:val="left" w:pos="7200"/>
          <w:tab w:val="left" w:pos="7920"/>
          <w:tab w:val="left" w:pos="8640"/>
          <w:tab w:val="left" w:pos="9360"/>
        </w:tabs>
        <w:rPr>
          <w:rFonts w:ascii="Times New Roman" w:hAnsi="Times New Roman"/>
        </w:rPr>
      </w:pPr>
    </w:p>
    <w:p w:rsidR="006047F4" w:rsidRDefault="00931148">
      <w:pPr>
        <w:widowControl/>
        <w:tabs>
          <w:tab w:val="left" w:pos="-1080"/>
          <w:tab w:val="left" w:pos="-720"/>
          <w:tab w:val="left" w:pos="0"/>
          <w:tab w:val="left" w:pos="4140"/>
          <w:tab w:val="left" w:pos="5760"/>
        </w:tabs>
        <w:spacing w:line="480" w:lineRule="auto"/>
        <w:rPr>
          <w:rFonts w:ascii="Times New Roman" w:hAnsi="Times New Roman"/>
        </w:rPr>
      </w:pPr>
      <w:r>
        <w:rPr>
          <w:rFonts w:ascii="Times New Roman" w:hAnsi="Times New Roman"/>
        </w:rPr>
        <w:t>_______________________________                                ______________________________</w:t>
      </w:r>
    </w:p>
    <w:p w:rsidR="006047F4" w:rsidRDefault="00931148">
      <w:pPr>
        <w:widowControl/>
        <w:tabs>
          <w:tab w:val="center" w:pos="4680"/>
          <w:tab w:val="left" w:pos="5760"/>
        </w:tabs>
        <w:rPr>
          <w:rFonts w:ascii="Times New Roman" w:hAnsi="Times New Roman"/>
        </w:rPr>
      </w:pPr>
      <w:r>
        <w:rPr>
          <w:rFonts w:ascii="Times New Roman" w:hAnsi="Times New Roman"/>
        </w:rPr>
        <w:t>_______________________________                                _______________________________</w:t>
      </w:r>
    </w:p>
    <w:p w:rsidR="006047F4" w:rsidRDefault="006047F4">
      <w:pPr>
        <w:widowControl/>
        <w:tabs>
          <w:tab w:val="center" w:pos="4680"/>
          <w:tab w:val="left" w:pos="5760"/>
        </w:tabs>
        <w:rPr>
          <w:rFonts w:ascii="Times New Roman" w:hAnsi="Times New Roman"/>
        </w:rPr>
      </w:pPr>
    </w:p>
    <w:p w:rsidR="006047F4" w:rsidRDefault="00931148">
      <w:pPr>
        <w:widowControl/>
        <w:tabs>
          <w:tab w:val="center" w:pos="4680"/>
          <w:tab w:val="left" w:pos="5760"/>
        </w:tabs>
        <w:rPr>
          <w:rFonts w:ascii="Times New Roman" w:hAnsi="Times New Roman"/>
        </w:rPr>
      </w:pPr>
      <w:r>
        <w:rPr>
          <w:rFonts w:ascii="Times New Roman" w:hAnsi="Times New Roman"/>
        </w:rPr>
        <w:t>_______________________________                                _______________________________</w:t>
      </w:r>
    </w:p>
    <w:p w:rsidR="006047F4" w:rsidRDefault="006047F4">
      <w:pPr>
        <w:widowControl/>
        <w:tabs>
          <w:tab w:val="center" w:pos="4680"/>
          <w:tab w:val="left" w:pos="5760"/>
        </w:tabs>
        <w:rPr>
          <w:rFonts w:ascii="Times New Roman" w:hAnsi="Times New Roman"/>
        </w:rPr>
      </w:pPr>
    </w:p>
    <w:p w:rsidR="006047F4" w:rsidRDefault="00931148">
      <w:pPr>
        <w:widowControl/>
        <w:tabs>
          <w:tab w:val="center" w:pos="4680"/>
          <w:tab w:val="left" w:pos="5760"/>
        </w:tabs>
        <w:rPr>
          <w:rFonts w:ascii="Times New Roman" w:hAnsi="Times New Roman"/>
        </w:rPr>
      </w:pPr>
      <w:r>
        <w:rPr>
          <w:rFonts w:ascii="Times New Roman" w:hAnsi="Times New Roman"/>
        </w:rPr>
        <w:t>_______________________________                                _______________________________</w:t>
      </w:r>
    </w:p>
    <w:p w:rsidR="006047F4" w:rsidRDefault="006047F4">
      <w:pPr>
        <w:widowControl/>
        <w:tabs>
          <w:tab w:val="center" w:pos="4680"/>
          <w:tab w:val="left" w:pos="5760"/>
        </w:tabs>
        <w:rPr>
          <w:rFonts w:ascii="Times New Roman" w:hAnsi="Times New Roman"/>
        </w:rPr>
      </w:pPr>
    </w:p>
    <w:p w:rsidR="006047F4" w:rsidRDefault="00931148">
      <w:pPr>
        <w:widowControl/>
        <w:tabs>
          <w:tab w:val="center" w:pos="4680"/>
          <w:tab w:val="left" w:pos="5760"/>
        </w:tabs>
        <w:rPr>
          <w:rFonts w:ascii="Times New Roman" w:hAnsi="Times New Roman"/>
        </w:rPr>
      </w:pPr>
      <w:r>
        <w:rPr>
          <w:rFonts w:ascii="Times New Roman" w:hAnsi="Times New Roman"/>
        </w:rPr>
        <w:t>_______________________________                                _______________________________</w:t>
      </w:r>
    </w:p>
    <w:p w:rsidR="006047F4" w:rsidRDefault="006047F4">
      <w:pPr>
        <w:widowControl/>
        <w:tabs>
          <w:tab w:val="center" w:pos="4680"/>
          <w:tab w:val="left" w:pos="5760"/>
        </w:tabs>
        <w:rPr>
          <w:rFonts w:ascii="Times New Roman" w:hAnsi="Times New Roman"/>
        </w:rPr>
      </w:pPr>
    </w:p>
    <w:p w:rsidR="006047F4" w:rsidRDefault="00931148">
      <w:pPr>
        <w:widowControl/>
        <w:tabs>
          <w:tab w:val="center" w:pos="4680"/>
          <w:tab w:val="left" w:pos="5760"/>
        </w:tabs>
        <w:rPr>
          <w:rFonts w:ascii="Times New Roman" w:hAnsi="Times New Roman"/>
        </w:rPr>
      </w:pPr>
      <w:r>
        <w:rPr>
          <w:rFonts w:ascii="Times New Roman" w:hAnsi="Times New Roman"/>
        </w:rPr>
        <w:t>_______________________________                                _______________________________</w:t>
      </w:r>
    </w:p>
    <w:p w:rsidR="006047F4" w:rsidRDefault="006047F4">
      <w:pPr>
        <w:widowControl/>
        <w:tabs>
          <w:tab w:val="center" w:pos="4680"/>
          <w:tab w:val="left" w:pos="5760"/>
        </w:tabs>
        <w:rPr>
          <w:rFonts w:ascii="Times New Roman" w:hAnsi="Times New Roman"/>
        </w:rPr>
      </w:pPr>
    </w:p>
    <w:p w:rsidR="006047F4" w:rsidRDefault="00931148">
      <w:pPr>
        <w:widowControl/>
        <w:tabs>
          <w:tab w:val="center" w:pos="4680"/>
          <w:tab w:val="left" w:pos="5760"/>
        </w:tabs>
        <w:rPr>
          <w:rFonts w:ascii="Times New Roman" w:hAnsi="Times New Roman"/>
        </w:rPr>
      </w:pPr>
      <w:r>
        <w:rPr>
          <w:rFonts w:ascii="Times New Roman" w:hAnsi="Times New Roman"/>
        </w:rPr>
        <w:t>_______________________________                                _______________________________</w:t>
      </w:r>
    </w:p>
    <w:p w:rsidR="006047F4" w:rsidRDefault="006047F4">
      <w:pPr>
        <w:widowControl/>
        <w:tabs>
          <w:tab w:val="center" w:pos="4680"/>
          <w:tab w:val="left" w:pos="5760"/>
        </w:tabs>
        <w:rPr>
          <w:rFonts w:ascii="Times New Roman" w:hAnsi="Times New Roman"/>
        </w:rPr>
      </w:pPr>
    </w:p>
    <w:p w:rsidR="006047F4" w:rsidRDefault="00931148">
      <w:pPr>
        <w:widowControl/>
        <w:tabs>
          <w:tab w:val="center" w:pos="4680"/>
          <w:tab w:val="left" w:pos="5760"/>
        </w:tabs>
        <w:rPr>
          <w:rFonts w:ascii="Times New Roman" w:hAnsi="Times New Roman"/>
        </w:rPr>
      </w:pPr>
      <w:r>
        <w:rPr>
          <w:rFonts w:ascii="Times New Roman" w:hAnsi="Times New Roman"/>
        </w:rPr>
        <w:t>_______________________________                                _______________________________</w:t>
      </w:r>
    </w:p>
    <w:p w:rsidR="006047F4" w:rsidRDefault="006047F4">
      <w:pPr>
        <w:widowControl/>
        <w:tabs>
          <w:tab w:val="center" w:pos="4680"/>
          <w:tab w:val="left" w:pos="5760"/>
        </w:tabs>
        <w:rPr>
          <w:rFonts w:ascii="Times New Roman" w:hAnsi="Times New Roman"/>
        </w:rPr>
      </w:pPr>
    </w:p>
    <w:p w:rsidR="006047F4" w:rsidRDefault="00931148">
      <w:pPr>
        <w:widowControl/>
        <w:tabs>
          <w:tab w:val="center" w:pos="4680"/>
          <w:tab w:val="left" w:pos="5760"/>
        </w:tabs>
        <w:rPr>
          <w:rFonts w:ascii="Times New Roman" w:hAnsi="Times New Roman"/>
        </w:rPr>
      </w:pPr>
      <w:r>
        <w:rPr>
          <w:rFonts w:ascii="Times New Roman" w:hAnsi="Times New Roman"/>
        </w:rPr>
        <w:t>_______________________________                                _______________________________</w:t>
      </w:r>
    </w:p>
    <w:p w:rsidR="006047F4" w:rsidRDefault="006047F4">
      <w:pPr>
        <w:widowControl/>
        <w:tabs>
          <w:tab w:val="center" w:pos="4680"/>
          <w:tab w:val="left" w:pos="5760"/>
        </w:tabs>
        <w:rPr>
          <w:rFonts w:ascii="Times New Roman" w:hAnsi="Times New Roman"/>
        </w:rPr>
      </w:pPr>
    </w:p>
    <w:p w:rsidR="006047F4" w:rsidRDefault="00931148">
      <w:pPr>
        <w:widowControl/>
        <w:tabs>
          <w:tab w:val="center" w:pos="4680"/>
          <w:tab w:val="left" w:pos="5760"/>
        </w:tabs>
        <w:rPr>
          <w:rFonts w:ascii="Times New Roman" w:hAnsi="Times New Roman"/>
        </w:rPr>
      </w:pPr>
      <w:r>
        <w:rPr>
          <w:rFonts w:ascii="Times New Roman" w:hAnsi="Times New Roman"/>
        </w:rPr>
        <w:t>_______________________________                                _______________________________</w:t>
      </w:r>
    </w:p>
    <w:p w:rsidR="006047F4" w:rsidRDefault="006047F4">
      <w:pPr>
        <w:widowControl/>
        <w:tabs>
          <w:tab w:val="center" w:pos="4680"/>
          <w:tab w:val="left" w:pos="5760"/>
        </w:tabs>
        <w:rPr>
          <w:rFonts w:ascii="Times New Roman" w:hAnsi="Times New Roman"/>
        </w:rPr>
      </w:pPr>
    </w:p>
    <w:p w:rsidR="006047F4" w:rsidRDefault="00931148">
      <w:pPr>
        <w:widowControl/>
        <w:tabs>
          <w:tab w:val="center" w:pos="4680"/>
          <w:tab w:val="left" w:pos="5760"/>
        </w:tabs>
        <w:rPr>
          <w:rFonts w:ascii="Times New Roman" w:hAnsi="Times New Roman"/>
        </w:rPr>
      </w:pPr>
      <w:r>
        <w:rPr>
          <w:rFonts w:ascii="Times New Roman" w:hAnsi="Times New Roman"/>
        </w:rPr>
        <w:t>_______________________________                                _______________________________</w:t>
      </w:r>
    </w:p>
    <w:p w:rsidR="006047F4" w:rsidRDefault="006047F4">
      <w:pPr>
        <w:widowControl/>
        <w:tabs>
          <w:tab w:val="center" w:pos="4680"/>
          <w:tab w:val="left" w:pos="5760"/>
        </w:tabs>
        <w:rPr>
          <w:rFonts w:ascii="Times New Roman" w:hAnsi="Times New Roman"/>
        </w:rPr>
      </w:pPr>
    </w:p>
    <w:p w:rsidR="006047F4" w:rsidRDefault="00931148">
      <w:pPr>
        <w:widowControl/>
        <w:tabs>
          <w:tab w:val="center" w:pos="4680"/>
          <w:tab w:val="left" w:pos="5760"/>
        </w:tabs>
        <w:rPr>
          <w:rFonts w:ascii="Times New Roman" w:hAnsi="Times New Roman"/>
        </w:rPr>
      </w:pPr>
      <w:r>
        <w:rPr>
          <w:rFonts w:ascii="Times New Roman" w:hAnsi="Times New Roman"/>
        </w:rPr>
        <w:t>_______________________________                                _______________________________</w:t>
      </w:r>
    </w:p>
    <w:p w:rsidR="006047F4" w:rsidRDefault="006047F4">
      <w:pPr>
        <w:widowControl/>
        <w:tabs>
          <w:tab w:val="center" w:pos="4680"/>
          <w:tab w:val="left" w:pos="5760"/>
        </w:tabs>
        <w:rPr>
          <w:rFonts w:ascii="Times New Roman" w:hAnsi="Times New Roman"/>
        </w:rPr>
      </w:pPr>
    </w:p>
    <w:p w:rsidR="006047F4" w:rsidRDefault="00931148">
      <w:pPr>
        <w:widowControl/>
        <w:tabs>
          <w:tab w:val="center" w:pos="4680"/>
          <w:tab w:val="left" w:pos="5760"/>
        </w:tabs>
        <w:rPr>
          <w:rFonts w:ascii="Times New Roman" w:hAnsi="Times New Roman"/>
        </w:rPr>
      </w:pPr>
      <w:r>
        <w:rPr>
          <w:rFonts w:ascii="Times New Roman" w:hAnsi="Times New Roman"/>
        </w:rPr>
        <w:t>_______________________________                                _______________________________</w:t>
      </w:r>
    </w:p>
    <w:p w:rsidR="006047F4" w:rsidRDefault="006047F4">
      <w:pPr>
        <w:widowControl/>
        <w:tabs>
          <w:tab w:val="center" w:pos="4680"/>
          <w:tab w:val="left" w:pos="5760"/>
        </w:tabs>
        <w:rPr>
          <w:rFonts w:ascii="Times New Roman" w:hAnsi="Times New Roman"/>
        </w:rPr>
      </w:pPr>
    </w:p>
    <w:p w:rsidR="006047F4" w:rsidRDefault="00931148">
      <w:pPr>
        <w:widowControl/>
        <w:tabs>
          <w:tab w:val="center" w:pos="4680"/>
          <w:tab w:val="left" w:pos="5760"/>
        </w:tabs>
        <w:rPr>
          <w:rFonts w:ascii="Times New Roman" w:hAnsi="Times New Roman"/>
        </w:rPr>
      </w:pPr>
      <w:r>
        <w:rPr>
          <w:rFonts w:ascii="Times New Roman" w:hAnsi="Times New Roman"/>
        </w:rPr>
        <w:t>_______________________________                                _______________________________</w:t>
      </w:r>
    </w:p>
    <w:p w:rsidR="006047F4" w:rsidRDefault="006047F4">
      <w:pPr>
        <w:widowControl/>
        <w:tabs>
          <w:tab w:val="center" w:pos="4680"/>
          <w:tab w:val="left" w:pos="5760"/>
        </w:tabs>
        <w:rPr>
          <w:rFonts w:ascii="Times New Roman" w:hAnsi="Times New Roman"/>
        </w:rPr>
      </w:pPr>
    </w:p>
    <w:p w:rsidR="006047F4" w:rsidRDefault="006047F4">
      <w:pPr>
        <w:widowControl/>
        <w:tabs>
          <w:tab w:val="center" w:pos="4680"/>
          <w:tab w:val="left" w:pos="5760"/>
        </w:tabs>
        <w:rPr>
          <w:rFonts w:ascii="Times New Roman" w:hAnsi="Times New Roman"/>
        </w:rPr>
      </w:pPr>
    </w:p>
    <w:p w:rsidR="006047F4" w:rsidRDefault="006047F4">
      <w:pPr>
        <w:widowControl/>
        <w:tabs>
          <w:tab w:val="center" w:pos="4680"/>
          <w:tab w:val="left" w:pos="5760"/>
        </w:tabs>
        <w:rPr>
          <w:rFonts w:ascii="Times New Roman" w:hAnsi="Times New Roman"/>
        </w:rPr>
      </w:pPr>
    </w:p>
    <w:p w:rsidR="006047F4" w:rsidRDefault="006047F4">
      <w:pPr>
        <w:widowControl/>
        <w:tabs>
          <w:tab w:val="center" w:pos="4680"/>
          <w:tab w:val="left" w:pos="5760"/>
        </w:tabs>
        <w:rPr>
          <w:rFonts w:ascii="Times New Roman" w:hAnsi="Times New Roman"/>
        </w:rPr>
      </w:pPr>
    </w:p>
    <w:p w:rsidR="006047F4" w:rsidRDefault="006047F4">
      <w:pPr>
        <w:widowControl/>
        <w:tabs>
          <w:tab w:val="center" w:pos="4680"/>
          <w:tab w:val="left" w:pos="5760"/>
        </w:tabs>
        <w:rPr>
          <w:rFonts w:ascii="Times New Roman" w:hAnsi="Times New Roman"/>
        </w:rPr>
      </w:pPr>
    </w:p>
    <w:p w:rsidR="006047F4" w:rsidRDefault="00931148">
      <w:pPr>
        <w:widowControl/>
        <w:tabs>
          <w:tab w:val="center" w:pos="4680"/>
          <w:tab w:val="left" w:pos="5760"/>
        </w:tabs>
        <w:rPr>
          <w:rFonts w:ascii="Times New Roman" w:hAnsi="Times New Roman"/>
        </w:rPr>
      </w:pPr>
      <w:r>
        <w:rPr>
          <w:rFonts w:ascii="Times New Roman" w:hAnsi="Times New Roman"/>
        </w:rPr>
        <w:br w:type="page"/>
      </w:r>
    </w:p>
    <w:p w:rsidR="006047F4" w:rsidRDefault="00931148">
      <w:pPr>
        <w:widowControl/>
        <w:tabs>
          <w:tab w:val="center" w:pos="4680"/>
          <w:tab w:val="left" w:pos="5760"/>
        </w:tabs>
        <w:rPr>
          <w:rFonts w:ascii="Times New Roman" w:hAnsi="Times New Roman"/>
          <w:sz w:val="28"/>
          <w:szCs w:val="28"/>
        </w:rPr>
      </w:pPr>
      <w:r>
        <w:rPr>
          <w:rFonts w:ascii="Times New Roman" w:hAnsi="Times New Roman"/>
        </w:rPr>
        <w:lastRenderedPageBreak/>
        <w:tab/>
      </w:r>
      <w:r>
        <w:rPr>
          <w:rFonts w:ascii="Times New Roman" w:hAnsi="Times New Roman"/>
          <w:sz w:val="28"/>
          <w:szCs w:val="28"/>
        </w:rPr>
        <w:t>ATTACHMENT B</w:t>
      </w:r>
    </w:p>
    <w:p w:rsidR="006047F4" w:rsidRDefault="006047F4">
      <w:pPr>
        <w:widowControl/>
        <w:tabs>
          <w:tab w:val="left" w:pos="-1080"/>
          <w:tab w:val="left" w:pos="-720"/>
          <w:tab w:val="left" w:pos="0"/>
          <w:tab w:val="left" w:pos="4140"/>
          <w:tab w:val="left" w:pos="5760"/>
        </w:tabs>
        <w:rPr>
          <w:rFonts w:ascii="Times New Roman" w:hAnsi="Times New Roman"/>
          <w:b/>
          <w:bCs/>
        </w:rPr>
      </w:pPr>
    </w:p>
    <w:p w:rsidR="006047F4" w:rsidRDefault="00931148">
      <w:pPr>
        <w:widowControl/>
        <w:tabs>
          <w:tab w:val="center" w:pos="4680"/>
          <w:tab w:val="left" w:pos="5760"/>
        </w:tabs>
        <w:rPr>
          <w:rFonts w:ascii="Times New Roman" w:hAnsi="Times New Roman"/>
          <w:b/>
          <w:bCs/>
          <w:sz w:val="32"/>
          <w:szCs w:val="32"/>
        </w:rPr>
      </w:pPr>
      <w:r>
        <w:rPr>
          <w:rFonts w:ascii="Times New Roman" w:hAnsi="Times New Roman"/>
          <w:b/>
          <w:bCs/>
        </w:rPr>
        <w:tab/>
      </w:r>
      <w:r>
        <w:rPr>
          <w:rFonts w:ascii="Times New Roman" w:hAnsi="Times New Roman"/>
          <w:b/>
          <w:bCs/>
          <w:sz w:val="32"/>
          <w:szCs w:val="32"/>
        </w:rPr>
        <w:t>Certification of Training</w:t>
      </w:r>
    </w:p>
    <w:p w:rsidR="006047F4" w:rsidRDefault="00931148">
      <w:pPr>
        <w:widowControl/>
        <w:tabs>
          <w:tab w:val="left" w:pos="-1080"/>
          <w:tab w:val="left" w:pos="-720"/>
          <w:tab w:val="left" w:pos="0"/>
          <w:tab w:val="left" w:pos="4140"/>
          <w:tab w:val="left" w:pos="5760"/>
        </w:tabs>
        <w:jc w:val="center"/>
        <w:rPr>
          <w:rFonts w:ascii="Times New Roman" w:hAnsi="Times New Roman"/>
          <w:b/>
          <w:bCs/>
          <w:sz w:val="28"/>
          <w:szCs w:val="28"/>
        </w:rPr>
      </w:pPr>
      <w:r>
        <w:rPr>
          <w:rFonts w:ascii="Times New Roman" w:hAnsi="Times New Roman"/>
          <w:b/>
          <w:bCs/>
          <w:sz w:val="32"/>
          <w:szCs w:val="32"/>
        </w:rPr>
        <w:t>(Authorized Personnel)</w:t>
      </w:r>
    </w:p>
    <w:p w:rsidR="006047F4" w:rsidRDefault="006047F4">
      <w:pPr>
        <w:widowControl/>
        <w:tabs>
          <w:tab w:val="left" w:pos="-1080"/>
          <w:tab w:val="left" w:pos="-720"/>
          <w:tab w:val="left" w:pos="0"/>
          <w:tab w:val="left" w:pos="4140"/>
          <w:tab w:val="left" w:pos="5760"/>
        </w:tabs>
        <w:jc w:val="center"/>
        <w:rPr>
          <w:rFonts w:ascii="Times New Roman" w:hAnsi="Times New Roman"/>
          <w:b/>
          <w:bCs/>
          <w:sz w:val="28"/>
          <w:szCs w:val="28"/>
        </w:rPr>
      </w:pPr>
    </w:p>
    <w:p w:rsidR="006047F4" w:rsidRDefault="006047F4">
      <w:pPr>
        <w:widowControl/>
        <w:tabs>
          <w:tab w:val="left" w:pos="-1080"/>
          <w:tab w:val="left" w:pos="-720"/>
          <w:tab w:val="left" w:pos="0"/>
          <w:tab w:val="left" w:pos="4140"/>
          <w:tab w:val="left" w:pos="5760"/>
        </w:tabs>
        <w:jc w:val="center"/>
        <w:rPr>
          <w:rFonts w:ascii="Times New Roman" w:hAnsi="Times New Roman"/>
          <w:b/>
          <w:bCs/>
          <w:sz w:val="28"/>
          <w:szCs w:val="28"/>
        </w:rPr>
      </w:pPr>
    </w:p>
    <w:p w:rsidR="006047F4" w:rsidRDefault="00931148">
      <w:pPr>
        <w:widowControl/>
        <w:tabs>
          <w:tab w:val="left" w:pos="-1080"/>
          <w:tab w:val="left" w:pos="-720"/>
          <w:tab w:val="left" w:pos="0"/>
          <w:tab w:val="left" w:pos="4140"/>
          <w:tab w:val="left" w:pos="5760"/>
        </w:tabs>
        <w:spacing w:line="480" w:lineRule="auto"/>
        <w:jc w:val="both"/>
        <w:rPr>
          <w:rFonts w:ascii="Times New Roman" w:hAnsi="Times New Roman"/>
          <w:sz w:val="28"/>
          <w:szCs w:val="28"/>
        </w:rPr>
      </w:pPr>
      <w:r>
        <w:rPr>
          <w:rFonts w:ascii="Times New Roman" w:hAnsi="Times New Roman"/>
          <w:sz w:val="28"/>
          <w:szCs w:val="28"/>
        </w:rPr>
        <w:t xml:space="preserve">I certify that I received training </w:t>
      </w:r>
      <w:r w:rsidR="008A1286">
        <w:rPr>
          <w:rFonts w:ascii="Times New Roman" w:hAnsi="Times New Roman"/>
          <w:sz w:val="28"/>
          <w:szCs w:val="28"/>
        </w:rPr>
        <w:t>as an authorized employer under</w:t>
      </w:r>
      <w:r w:rsidR="00EB083B">
        <w:rPr>
          <w:rFonts w:ascii="Times New Roman" w:hAnsi="Times New Roman"/>
          <w:b/>
          <w:bCs/>
          <w:i/>
          <w:iCs/>
          <w:sz w:val="28"/>
          <w:szCs w:val="28"/>
          <w:u w:val="single"/>
        </w:rPr>
        <w:t xml:space="preserve"> Department or Agency</w:t>
      </w:r>
      <w:r>
        <w:rPr>
          <w:rFonts w:ascii="Times New Roman" w:hAnsi="Times New Roman"/>
          <w:b/>
          <w:bCs/>
          <w:i/>
          <w:iCs/>
          <w:sz w:val="28"/>
          <w:szCs w:val="28"/>
          <w:u w:val="single"/>
        </w:rPr>
        <w:t xml:space="preserve">  </w:t>
      </w:r>
      <w:r>
        <w:rPr>
          <w:rFonts w:ascii="Times New Roman" w:hAnsi="Times New Roman"/>
          <w:sz w:val="28"/>
          <w:szCs w:val="28"/>
        </w:rPr>
        <w:t xml:space="preserve"> Lockout/Tagout program.  I further certify that I understand the procedures and will abide by those procedures.</w:t>
      </w:r>
    </w:p>
    <w:p w:rsidR="006047F4" w:rsidRDefault="006047F4">
      <w:pPr>
        <w:widowControl/>
        <w:tabs>
          <w:tab w:val="left" w:pos="-1080"/>
          <w:tab w:val="left" w:pos="-720"/>
          <w:tab w:val="left" w:pos="0"/>
          <w:tab w:val="left" w:pos="4140"/>
          <w:tab w:val="left" w:pos="5760"/>
        </w:tabs>
        <w:jc w:val="center"/>
        <w:rPr>
          <w:rFonts w:ascii="Times New Roman" w:hAnsi="Times New Roman"/>
          <w:sz w:val="28"/>
          <w:szCs w:val="28"/>
        </w:rPr>
      </w:pPr>
    </w:p>
    <w:p w:rsidR="006047F4" w:rsidRDefault="006047F4">
      <w:pPr>
        <w:widowControl/>
        <w:tabs>
          <w:tab w:val="left" w:pos="-1080"/>
          <w:tab w:val="left" w:pos="-720"/>
          <w:tab w:val="left" w:pos="0"/>
          <w:tab w:val="left" w:pos="4140"/>
          <w:tab w:val="left" w:pos="5760"/>
        </w:tabs>
        <w:jc w:val="center"/>
        <w:rPr>
          <w:rFonts w:ascii="Times New Roman" w:hAnsi="Times New Roman"/>
          <w:sz w:val="28"/>
          <w:szCs w:val="28"/>
        </w:rPr>
      </w:pPr>
    </w:p>
    <w:p w:rsidR="006047F4" w:rsidRDefault="006047F4">
      <w:pPr>
        <w:widowControl/>
        <w:tabs>
          <w:tab w:val="left" w:pos="-1080"/>
          <w:tab w:val="left" w:pos="-720"/>
          <w:tab w:val="left" w:pos="0"/>
          <w:tab w:val="left" w:pos="4140"/>
          <w:tab w:val="left" w:pos="5760"/>
        </w:tabs>
        <w:jc w:val="center"/>
        <w:rPr>
          <w:rFonts w:ascii="Times New Roman" w:hAnsi="Times New Roman"/>
          <w:sz w:val="28"/>
          <w:szCs w:val="28"/>
        </w:rPr>
      </w:pPr>
    </w:p>
    <w:p w:rsidR="006047F4" w:rsidRDefault="006047F4">
      <w:pPr>
        <w:widowControl/>
        <w:tabs>
          <w:tab w:val="left" w:pos="-1080"/>
          <w:tab w:val="left" w:pos="-720"/>
          <w:tab w:val="left" w:pos="0"/>
          <w:tab w:val="left" w:pos="4140"/>
          <w:tab w:val="left" w:pos="5760"/>
        </w:tabs>
        <w:jc w:val="center"/>
        <w:rPr>
          <w:rFonts w:ascii="Times New Roman" w:hAnsi="Times New Roman"/>
          <w:sz w:val="28"/>
          <w:szCs w:val="28"/>
        </w:rPr>
      </w:pPr>
    </w:p>
    <w:p w:rsidR="00D20AD4" w:rsidRPr="00D20AD4" w:rsidRDefault="00D20AD4" w:rsidP="00D20AD4">
      <w:pPr>
        <w:widowControl/>
        <w:tabs>
          <w:tab w:val="left" w:pos="-1080"/>
          <w:tab w:val="left" w:pos="-720"/>
          <w:tab w:val="left" w:pos="0"/>
          <w:tab w:val="left" w:pos="4140"/>
          <w:tab w:val="left" w:pos="5760"/>
        </w:tabs>
        <w:jc w:val="center"/>
        <w:rPr>
          <w:rFonts w:ascii="Times New Roman" w:hAnsi="Times New Roman"/>
          <w:sz w:val="20"/>
          <w:szCs w:val="20"/>
        </w:rPr>
      </w:pPr>
      <w:r w:rsidRPr="00D20AD4">
        <w:rPr>
          <w:rFonts w:ascii="Times New Roman" w:hAnsi="Times New Roman"/>
          <w:sz w:val="20"/>
          <w:szCs w:val="20"/>
        </w:rPr>
        <w:t>________________________________________________                       __________________</w:t>
      </w:r>
    </w:p>
    <w:p w:rsidR="00D20AD4" w:rsidRPr="00D20AD4" w:rsidRDefault="00D20AD4" w:rsidP="00D20AD4">
      <w:pPr>
        <w:widowControl/>
        <w:tabs>
          <w:tab w:val="left" w:pos="-1080"/>
          <w:tab w:val="left" w:pos="-720"/>
          <w:tab w:val="left" w:pos="0"/>
          <w:tab w:val="left" w:pos="4140"/>
          <w:tab w:val="left" w:pos="5760"/>
        </w:tabs>
        <w:jc w:val="center"/>
        <w:rPr>
          <w:rFonts w:ascii="Times New Roman" w:hAnsi="Times New Roman"/>
          <w:sz w:val="20"/>
          <w:szCs w:val="20"/>
        </w:rPr>
      </w:pPr>
      <w:r w:rsidRPr="00D20AD4">
        <w:rPr>
          <w:rFonts w:ascii="Times New Roman" w:hAnsi="Times New Roman"/>
          <w:sz w:val="20"/>
          <w:szCs w:val="20"/>
        </w:rPr>
        <w:t xml:space="preserve">                   </w:t>
      </w:r>
      <w:r>
        <w:rPr>
          <w:rFonts w:ascii="Times New Roman" w:hAnsi="Times New Roman"/>
          <w:sz w:val="20"/>
          <w:szCs w:val="20"/>
        </w:rPr>
        <w:t xml:space="preserve">   AUTHORIZED EMPLOYEE (</w:t>
      </w:r>
      <w:proofErr w:type="gramStart"/>
      <w:r>
        <w:rPr>
          <w:rFonts w:ascii="Times New Roman" w:hAnsi="Times New Roman"/>
          <w:sz w:val="20"/>
          <w:szCs w:val="20"/>
        </w:rPr>
        <w:t>PRINT)</w:t>
      </w:r>
      <w:r w:rsidRPr="00D20AD4">
        <w:rPr>
          <w:rFonts w:ascii="Times New Roman" w:hAnsi="Times New Roman"/>
          <w:sz w:val="20"/>
          <w:szCs w:val="20"/>
        </w:rPr>
        <w:t xml:space="preserve">   </w:t>
      </w:r>
      <w:proofErr w:type="gramEnd"/>
      <w:r w:rsidRPr="00D20AD4">
        <w:rPr>
          <w:rFonts w:ascii="Times New Roman" w:hAnsi="Times New Roman"/>
          <w:sz w:val="20"/>
          <w:szCs w:val="20"/>
        </w:rPr>
        <w:t xml:space="preserve">                                             DATE</w:t>
      </w:r>
    </w:p>
    <w:p w:rsidR="006047F4" w:rsidRDefault="006047F4">
      <w:pPr>
        <w:widowControl/>
        <w:tabs>
          <w:tab w:val="left" w:pos="-1080"/>
          <w:tab w:val="left" w:pos="-720"/>
          <w:tab w:val="left" w:pos="0"/>
          <w:tab w:val="left" w:pos="4140"/>
          <w:tab w:val="left" w:pos="5760"/>
        </w:tabs>
        <w:jc w:val="center"/>
        <w:rPr>
          <w:rFonts w:ascii="Times New Roman" w:hAnsi="Times New Roman"/>
          <w:sz w:val="28"/>
          <w:szCs w:val="28"/>
        </w:rPr>
      </w:pPr>
    </w:p>
    <w:p w:rsidR="006047F4" w:rsidRDefault="006047F4">
      <w:pPr>
        <w:widowControl/>
        <w:tabs>
          <w:tab w:val="left" w:pos="-1080"/>
          <w:tab w:val="left" w:pos="-720"/>
          <w:tab w:val="left" w:pos="0"/>
          <w:tab w:val="left" w:pos="4140"/>
          <w:tab w:val="left" w:pos="5760"/>
        </w:tabs>
        <w:jc w:val="center"/>
        <w:rPr>
          <w:rFonts w:ascii="Times New Roman" w:hAnsi="Times New Roman"/>
          <w:sz w:val="28"/>
          <w:szCs w:val="28"/>
          <w:u w:val="single"/>
        </w:rPr>
      </w:pPr>
    </w:p>
    <w:p w:rsidR="006047F4" w:rsidRDefault="006047F4">
      <w:pPr>
        <w:widowControl/>
        <w:tabs>
          <w:tab w:val="left" w:pos="-1080"/>
          <w:tab w:val="left" w:pos="-720"/>
          <w:tab w:val="left" w:pos="0"/>
          <w:tab w:val="left" w:pos="4140"/>
          <w:tab w:val="left" w:pos="5760"/>
        </w:tabs>
        <w:jc w:val="center"/>
        <w:rPr>
          <w:rFonts w:ascii="Times New Roman" w:hAnsi="Times New Roman"/>
          <w:sz w:val="20"/>
          <w:szCs w:val="20"/>
        </w:rPr>
      </w:pPr>
    </w:p>
    <w:p w:rsidR="006047F4" w:rsidRDefault="00931148">
      <w:pPr>
        <w:widowControl/>
        <w:tabs>
          <w:tab w:val="left" w:pos="-1080"/>
          <w:tab w:val="left" w:pos="-720"/>
          <w:tab w:val="left" w:pos="0"/>
          <w:tab w:val="left" w:pos="4140"/>
          <w:tab w:val="left" w:pos="5760"/>
        </w:tabs>
        <w:jc w:val="center"/>
        <w:rPr>
          <w:rFonts w:ascii="Times New Roman" w:hAnsi="Times New Roman"/>
          <w:sz w:val="20"/>
          <w:szCs w:val="20"/>
        </w:rPr>
      </w:pPr>
      <w:r>
        <w:rPr>
          <w:rFonts w:ascii="Times New Roman" w:hAnsi="Times New Roman"/>
          <w:sz w:val="20"/>
          <w:szCs w:val="20"/>
        </w:rPr>
        <w:t xml:space="preserve">         ________________________________________________                       __________________</w:t>
      </w:r>
    </w:p>
    <w:p w:rsidR="006047F4" w:rsidRDefault="00931148">
      <w:pPr>
        <w:widowControl/>
        <w:tabs>
          <w:tab w:val="left" w:pos="-1080"/>
          <w:tab w:val="left" w:pos="-720"/>
          <w:tab w:val="left" w:pos="0"/>
          <w:tab w:val="left" w:pos="4140"/>
          <w:tab w:val="left" w:pos="5760"/>
        </w:tabs>
        <w:jc w:val="center"/>
        <w:rPr>
          <w:rFonts w:ascii="Times New Roman" w:hAnsi="Times New Roman"/>
          <w:sz w:val="28"/>
          <w:szCs w:val="28"/>
        </w:rPr>
      </w:pPr>
      <w:r>
        <w:rPr>
          <w:rFonts w:ascii="Times New Roman" w:hAnsi="Times New Roman"/>
          <w:sz w:val="20"/>
          <w:szCs w:val="20"/>
        </w:rPr>
        <w:t xml:space="preserve">                      AUTHORIZED EMPLOYEE </w:t>
      </w:r>
      <w:r w:rsidR="00D20AD4">
        <w:rPr>
          <w:rFonts w:ascii="Times New Roman" w:hAnsi="Times New Roman"/>
          <w:sz w:val="20"/>
          <w:szCs w:val="20"/>
        </w:rPr>
        <w:t>(</w:t>
      </w:r>
      <w:proofErr w:type="gramStart"/>
      <w:r>
        <w:rPr>
          <w:rFonts w:ascii="Times New Roman" w:hAnsi="Times New Roman"/>
          <w:sz w:val="20"/>
          <w:szCs w:val="20"/>
        </w:rPr>
        <w:t>SIGNATURE</w:t>
      </w:r>
      <w:r w:rsidR="00D20AD4">
        <w:rPr>
          <w:rFonts w:ascii="Times New Roman" w:hAnsi="Times New Roman"/>
          <w:sz w:val="20"/>
          <w:szCs w:val="20"/>
        </w:rPr>
        <w:t>)</w:t>
      </w:r>
      <w:r>
        <w:rPr>
          <w:rFonts w:ascii="Times New Roman" w:hAnsi="Times New Roman"/>
          <w:sz w:val="20"/>
          <w:szCs w:val="20"/>
        </w:rPr>
        <w:t xml:space="preserve">   </w:t>
      </w:r>
      <w:proofErr w:type="gramEnd"/>
      <w:r>
        <w:rPr>
          <w:rFonts w:ascii="Times New Roman" w:hAnsi="Times New Roman"/>
          <w:sz w:val="20"/>
          <w:szCs w:val="20"/>
        </w:rPr>
        <w:t xml:space="preserve">            </w:t>
      </w:r>
      <w:r w:rsidR="00D20AD4">
        <w:rPr>
          <w:rFonts w:ascii="Times New Roman" w:hAnsi="Times New Roman"/>
          <w:sz w:val="20"/>
          <w:szCs w:val="20"/>
        </w:rPr>
        <w:t xml:space="preserve">                        </w:t>
      </w:r>
      <w:r>
        <w:rPr>
          <w:rFonts w:ascii="Times New Roman" w:hAnsi="Times New Roman"/>
          <w:sz w:val="20"/>
          <w:szCs w:val="20"/>
        </w:rPr>
        <w:t xml:space="preserve"> DATE</w:t>
      </w:r>
    </w:p>
    <w:p w:rsidR="006047F4" w:rsidRDefault="006047F4">
      <w:pPr>
        <w:widowControl/>
        <w:tabs>
          <w:tab w:val="left" w:pos="-1080"/>
          <w:tab w:val="left" w:pos="-720"/>
          <w:tab w:val="left" w:pos="0"/>
          <w:tab w:val="left" w:pos="4140"/>
          <w:tab w:val="left" w:pos="5760"/>
        </w:tabs>
        <w:jc w:val="center"/>
        <w:rPr>
          <w:rFonts w:ascii="Times New Roman" w:hAnsi="Times New Roman"/>
          <w:sz w:val="28"/>
          <w:szCs w:val="28"/>
        </w:rPr>
      </w:pPr>
    </w:p>
    <w:p w:rsidR="006047F4" w:rsidRDefault="00931148">
      <w:pPr>
        <w:widowControl/>
        <w:tabs>
          <w:tab w:val="left" w:pos="-1080"/>
          <w:tab w:val="left" w:pos="-720"/>
          <w:tab w:val="left" w:pos="0"/>
          <w:tab w:val="left" w:pos="4140"/>
          <w:tab w:val="left" w:pos="5760"/>
        </w:tabs>
        <w:jc w:val="center"/>
        <w:rPr>
          <w:rFonts w:ascii="Times New Roman" w:hAnsi="Times New Roman"/>
          <w:b/>
          <w:bCs/>
        </w:rPr>
      </w:pPr>
      <w:r>
        <w:rPr>
          <w:rFonts w:ascii="Times New Roman" w:hAnsi="Times New Roman"/>
          <w:sz w:val="28"/>
          <w:szCs w:val="28"/>
        </w:rPr>
        <w:br w:type="page"/>
      </w:r>
      <w:r>
        <w:rPr>
          <w:rFonts w:ascii="Times New Roman" w:hAnsi="Times New Roman"/>
          <w:sz w:val="28"/>
          <w:szCs w:val="28"/>
        </w:rPr>
        <w:lastRenderedPageBreak/>
        <w:t>ATTACHMENT C</w:t>
      </w:r>
    </w:p>
    <w:p w:rsidR="006047F4" w:rsidRDefault="006047F4">
      <w:pPr>
        <w:widowControl/>
        <w:tabs>
          <w:tab w:val="left" w:pos="-1080"/>
          <w:tab w:val="left" w:pos="-720"/>
          <w:tab w:val="left" w:pos="0"/>
          <w:tab w:val="left" w:pos="4140"/>
          <w:tab w:val="left" w:pos="5760"/>
        </w:tabs>
        <w:jc w:val="center"/>
        <w:rPr>
          <w:rFonts w:ascii="Times New Roman" w:hAnsi="Times New Roman"/>
          <w:b/>
          <w:bCs/>
        </w:rPr>
      </w:pPr>
    </w:p>
    <w:p w:rsidR="006047F4" w:rsidRDefault="00931148">
      <w:pPr>
        <w:widowControl/>
        <w:tabs>
          <w:tab w:val="left" w:pos="-1080"/>
          <w:tab w:val="left" w:pos="-720"/>
          <w:tab w:val="left" w:pos="0"/>
          <w:tab w:val="left" w:pos="4140"/>
          <w:tab w:val="left" w:pos="5760"/>
        </w:tabs>
        <w:jc w:val="center"/>
        <w:rPr>
          <w:rFonts w:ascii="Times New Roman" w:hAnsi="Times New Roman"/>
          <w:b/>
          <w:bCs/>
          <w:sz w:val="32"/>
          <w:szCs w:val="32"/>
        </w:rPr>
      </w:pPr>
      <w:r>
        <w:rPr>
          <w:rFonts w:ascii="Times New Roman" w:hAnsi="Times New Roman"/>
          <w:b/>
          <w:bCs/>
          <w:sz w:val="32"/>
          <w:szCs w:val="32"/>
        </w:rPr>
        <w:t>Certification of Training</w:t>
      </w:r>
    </w:p>
    <w:p w:rsidR="006047F4" w:rsidRDefault="00931148">
      <w:pPr>
        <w:widowControl/>
        <w:tabs>
          <w:tab w:val="left" w:pos="-1080"/>
          <w:tab w:val="left" w:pos="-720"/>
          <w:tab w:val="left" w:pos="0"/>
          <w:tab w:val="left" w:pos="4140"/>
          <w:tab w:val="left" w:pos="5760"/>
        </w:tabs>
        <w:jc w:val="center"/>
        <w:rPr>
          <w:rFonts w:ascii="Times New Roman" w:hAnsi="Times New Roman"/>
          <w:b/>
          <w:bCs/>
        </w:rPr>
      </w:pPr>
      <w:r>
        <w:rPr>
          <w:rFonts w:ascii="Times New Roman" w:hAnsi="Times New Roman"/>
          <w:b/>
          <w:bCs/>
          <w:sz w:val="32"/>
          <w:szCs w:val="32"/>
        </w:rPr>
        <w:t>(Affected Personnel)</w:t>
      </w:r>
    </w:p>
    <w:p w:rsidR="006047F4" w:rsidRDefault="006047F4">
      <w:pPr>
        <w:widowControl/>
        <w:tabs>
          <w:tab w:val="left" w:pos="-1080"/>
          <w:tab w:val="left" w:pos="-720"/>
          <w:tab w:val="left" w:pos="0"/>
          <w:tab w:val="left" w:pos="4140"/>
          <w:tab w:val="left" w:pos="5760"/>
        </w:tabs>
        <w:jc w:val="center"/>
        <w:rPr>
          <w:rFonts w:ascii="Times New Roman" w:hAnsi="Times New Roman"/>
          <w:b/>
          <w:bCs/>
        </w:rPr>
      </w:pPr>
    </w:p>
    <w:p w:rsidR="006047F4" w:rsidRDefault="006047F4">
      <w:pPr>
        <w:widowControl/>
        <w:tabs>
          <w:tab w:val="left" w:pos="-1080"/>
          <w:tab w:val="left" w:pos="-720"/>
          <w:tab w:val="left" w:pos="0"/>
          <w:tab w:val="left" w:pos="4140"/>
          <w:tab w:val="left" w:pos="5760"/>
        </w:tabs>
        <w:jc w:val="center"/>
        <w:rPr>
          <w:rFonts w:ascii="Times New Roman" w:hAnsi="Times New Roman"/>
          <w:b/>
          <w:bCs/>
        </w:rPr>
      </w:pPr>
    </w:p>
    <w:p w:rsidR="006047F4" w:rsidRDefault="006047F4">
      <w:pPr>
        <w:widowControl/>
        <w:tabs>
          <w:tab w:val="left" w:pos="-1080"/>
          <w:tab w:val="left" w:pos="-720"/>
          <w:tab w:val="left" w:pos="0"/>
          <w:tab w:val="left" w:pos="4140"/>
          <w:tab w:val="left" w:pos="5760"/>
        </w:tabs>
        <w:jc w:val="center"/>
        <w:rPr>
          <w:rFonts w:ascii="Times New Roman" w:hAnsi="Times New Roman"/>
          <w:b/>
          <w:bCs/>
        </w:rPr>
      </w:pPr>
    </w:p>
    <w:p w:rsidR="006047F4" w:rsidRDefault="006047F4">
      <w:pPr>
        <w:widowControl/>
        <w:tabs>
          <w:tab w:val="left" w:pos="-1080"/>
          <w:tab w:val="left" w:pos="-720"/>
          <w:tab w:val="left" w:pos="0"/>
          <w:tab w:val="left" w:pos="4140"/>
          <w:tab w:val="left" w:pos="5760"/>
        </w:tabs>
        <w:jc w:val="center"/>
        <w:rPr>
          <w:rFonts w:ascii="Times New Roman" w:hAnsi="Times New Roman"/>
          <w:b/>
          <w:bCs/>
        </w:rPr>
      </w:pPr>
    </w:p>
    <w:p w:rsidR="006047F4" w:rsidRDefault="00931148">
      <w:pPr>
        <w:widowControl/>
        <w:tabs>
          <w:tab w:val="left" w:pos="-1080"/>
          <w:tab w:val="left" w:pos="-720"/>
          <w:tab w:val="left" w:pos="0"/>
          <w:tab w:val="left" w:pos="4140"/>
          <w:tab w:val="left" w:pos="5760"/>
        </w:tabs>
        <w:spacing w:line="480" w:lineRule="auto"/>
        <w:rPr>
          <w:rFonts w:ascii="Times New Roman" w:hAnsi="Times New Roman"/>
          <w:sz w:val="28"/>
          <w:szCs w:val="28"/>
        </w:rPr>
      </w:pPr>
      <w:r>
        <w:rPr>
          <w:rFonts w:ascii="Times New Roman" w:hAnsi="Times New Roman"/>
          <w:sz w:val="28"/>
          <w:szCs w:val="28"/>
        </w:rPr>
        <w:t xml:space="preserve">I certify that I received training as an Affected Employee under  </w:t>
      </w:r>
      <w:r w:rsidR="00EB083B">
        <w:rPr>
          <w:rFonts w:ascii="Times New Roman" w:hAnsi="Times New Roman"/>
          <w:b/>
          <w:bCs/>
          <w:i/>
          <w:iCs/>
          <w:sz w:val="28"/>
          <w:szCs w:val="28"/>
          <w:u w:val="single"/>
        </w:rPr>
        <w:t xml:space="preserve"> Department or Agency</w:t>
      </w:r>
      <w:r>
        <w:rPr>
          <w:rFonts w:ascii="Times New Roman" w:hAnsi="Times New Roman"/>
          <w:b/>
          <w:bCs/>
          <w:i/>
          <w:iCs/>
          <w:sz w:val="28"/>
          <w:szCs w:val="28"/>
          <w:u w:val="single"/>
        </w:rPr>
        <w:t xml:space="preserve">  </w:t>
      </w:r>
      <w:r>
        <w:rPr>
          <w:rFonts w:ascii="Times New Roman" w:hAnsi="Times New Roman"/>
          <w:sz w:val="28"/>
          <w:szCs w:val="28"/>
        </w:rPr>
        <w:t xml:space="preserve"> Lockout/Tagout Program.  I further certify and understand that I am prohibited from attempting to restart or re-energize machines or equipment that are locked out or tagged out.</w:t>
      </w:r>
    </w:p>
    <w:p w:rsidR="006047F4" w:rsidRDefault="006047F4">
      <w:pPr>
        <w:widowControl/>
        <w:tabs>
          <w:tab w:val="left" w:pos="-1080"/>
          <w:tab w:val="left" w:pos="-720"/>
          <w:tab w:val="left" w:pos="0"/>
          <w:tab w:val="left" w:pos="4140"/>
          <w:tab w:val="left" w:pos="5760"/>
        </w:tabs>
        <w:jc w:val="center"/>
        <w:rPr>
          <w:rFonts w:ascii="Times New Roman" w:hAnsi="Times New Roman"/>
        </w:rPr>
      </w:pPr>
    </w:p>
    <w:p w:rsidR="006047F4" w:rsidRDefault="006047F4">
      <w:pPr>
        <w:widowControl/>
        <w:tabs>
          <w:tab w:val="left" w:pos="-1080"/>
          <w:tab w:val="left" w:pos="-720"/>
          <w:tab w:val="left" w:pos="0"/>
          <w:tab w:val="left" w:pos="4140"/>
          <w:tab w:val="left" w:pos="5760"/>
        </w:tabs>
        <w:jc w:val="center"/>
        <w:rPr>
          <w:rFonts w:ascii="Times New Roman" w:hAnsi="Times New Roman"/>
        </w:rPr>
      </w:pPr>
    </w:p>
    <w:p w:rsidR="006047F4" w:rsidRDefault="006047F4">
      <w:pPr>
        <w:widowControl/>
        <w:tabs>
          <w:tab w:val="left" w:pos="-1080"/>
          <w:tab w:val="left" w:pos="-720"/>
          <w:tab w:val="left" w:pos="0"/>
          <w:tab w:val="left" w:pos="4140"/>
          <w:tab w:val="left" w:pos="5760"/>
        </w:tabs>
        <w:jc w:val="center"/>
        <w:rPr>
          <w:rFonts w:ascii="Times New Roman" w:hAnsi="Times New Roman"/>
        </w:rPr>
      </w:pPr>
    </w:p>
    <w:p w:rsidR="00301CFE" w:rsidRDefault="00301CFE" w:rsidP="00301CFE">
      <w:pPr>
        <w:widowControl/>
        <w:tabs>
          <w:tab w:val="left" w:pos="-1080"/>
          <w:tab w:val="left" w:pos="-720"/>
          <w:tab w:val="left" w:pos="0"/>
          <w:tab w:val="left" w:pos="4140"/>
          <w:tab w:val="left" w:pos="5760"/>
        </w:tabs>
        <w:jc w:val="center"/>
        <w:rPr>
          <w:rFonts w:ascii="Times New Roman" w:hAnsi="Times New Roman"/>
        </w:rPr>
      </w:pPr>
    </w:p>
    <w:p w:rsidR="00301CFE" w:rsidRDefault="00301CFE" w:rsidP="00301CFE">
      <w:pPr>
        <w:widowControl/>
        <w:tabs>
          <w:tab w:val="left" w:pos="-1080"/>
          <w:tab w:val="left" w:pos="-720"/>
          <w:tab w:val="left" w:pos="0"/>
          <w:tab w:val="left" w:pos="4140"/>
          <w:tab w:val="left" w:pos="5760"/>
        </w:tabs>
        <w:jc w:val="center"/>
        <w:rPr>
          <w:rFonts w:ascii="Times New Roman" w:hAnsi="Times New Roman"/>
          <w:sz w:val="20"/>
          <w:szCs w:val="20"/>
        </w:rPr>
      </w:pPr>
      <w:r>
        <w:rPr>
          <w:rFonts w:ascii="Times New Roman" w:hAnsi="Times New Roman"/>
          <w:sz w:val="20"/>
          <w:szCs w:val="20"/>
        </w:rPr>
        <w:t xml:space="preserve">         ________________________________________________                       __________________</w:t>
      </w:r>
    </w:p>
    <w:p w:rsidR="00301CFE" w:rsidRDefault="00301CFE" w:rsidP="00301CFE">
      <w:pPr>
        <w:widowControl/>
        <w:tabs>
          <w:tab w:val="left" w:pos="-1080"/>
          <w:tab w:val="left" w:pos="-720"/>
          <w:tab w:val="left" w:pos="0"/>
          <w:tab w:val="left" w:pos="4140"/>
          <w:tab w:val="left" w:pos="5760"/>
        </w:tabs>
        <w:jc w:val="center"/>
        <w:rPr>
          <w:rFonts w:ascii="Times New Roman" w:hAnsi="Times New Roman"/>
          <w:sz w:val="20"/>
          <w:szCs w:val="20"/>
        </w:rPr>
      </w:pPr>
      <w:r>
        <w:rPr>
          <w:rFonts w:ascii="Times New Roman" w:hAnsi="Times New Roman"/>
          <w:sz w:val="20"/>
          <w:szCs w:val="20"/>
        </w:rPr>
        <w:t xml:space="preserve">                      AFFECTED EMPLOYEE </w:t>
      </w:r>
      <w:r w:rsidR="00AF7857">
        <w:rPr>
          <w:rFonts w:ascii="Times New Roman" w:hAnsi="Times New Roman"/>
          <w:sz w:val="20"/>
          <w:szCs w:val="20"/>
        </w:rPr>
        <w:t>(</w:t>
      </w:r>
      <w:proofErr w:type="gramStart"/>
      <w:r w:rsidR="00AF7857">
        <w:rPr>
          <w:rFonts w:ascii="Times New Roman" w:hAnsi="Times New Roman"/>
          <w:sz w:val="20"/>
          <w:szCs w:val="20"/>
        </w:rPr>
        <w:t xml:space="preserve">PRINT)  </w:t>
      </w:r>
      <w:r>
        <w:rPr>
          <w:rFonts w:ascii="Times New Roman" w:hAnsi="Times New Roman"/>
          <w:sz w:val="20"/>
          <w:szCs w:val="20"/>
        </w:rPr>
        <w:t xml:space="preserve"> </w:t>
      </w:r>
      <w:proofErr w:type="gramEnd"/>
      <w:r>
        <w:rPr>
          <w:rFonts w:ascii="Times New Roman" w:hAnsi="Times New Roman"/>
          <w:sz w:val="20"/>
          <w:szCs w:val="20"/>
        </w:rPr>
        <w:t xml:space="preserve">                                           </w:t>
      </w:r>
      <w:r w:rsidR="00AF7857">
        <w:rPr>
          <w:rFonts w:ascii="Times New Roman" w:hAnsi="Times New Roman"/>
          <w:sz w:val="20"/>
          <w:szCs w:val="20"/>
        </w:rPr>
        <w:t xml:space="preserve">    </w:t>
      </w:r>
      <w:r>
        <w:rPr>
          <w:rFonts w:ascii="Times New Roman" w:hAnsi="Times New Roman"/>
          <w:sz w:val="20"/>
          <w:szCs w:val="20"/>
        </w:rPr>
        <w:t>DATE</w:t>
      </w:r>
    </w:p>
    <w:p w:rsidR="006047F4" w:rsidRDefault="006047F4">
      <w:pPr>
        <w:widowControl/>
        <w:tabs>
          <w:tab w:val="left" w:pos="-1080"/>
          <w:tab w:val="left" w:pos="-720"/>
          <w:tab w:val="left" w:pos="0"/>
          <w:tab w:val="left" w:pos="4140"/>
          <w:tab w:val="left" w:pos="5760"/>
        </w:tabs>
        <w:jc w:val="center"/>
        <w:rPr>
          <w:rFonts w:ascii="Times New Roman" w:hAnsi="Times New Roman"/>
        </w:rPr>
      </w:pPr>
    </w:p>
    <w:p w:rsidR="006047F4" w:rsidRDefault="006047F4">
      <w:pPr>
        <w:widowControl/>
        <w:tabs>
          <w:tab w:val="left" w:pos="-1080"/>
          <w:tab w:val="left" w:pos="-720"/>
          <w:tab w:val="left" w:pos="0"/>
          <w:tab w:val="left" w:pos="4140"/>
          <w:tab w:val="left" w:pos="5760"/>
        </w:tabs>
        <w:jc w:val="center"/>
        <w:rPr>
          <w:rFonts w:ascii="Times New Roman" w:hAnsi="Times New Roman"/>
        </w:rPr>
      </w:pPr>
    </w:p>
    <w:p w:rsidR="006047F4" w:rsidRDefault="006047F4">
      <w:pPr>
        <w:widowControl/>
        <w:tabs>
          <w:tab w:val="left" w:pos="-1080"/>
          <w:tab w:val="left" w:pos="-720"/>
          <w:tab w:val="left" w:pos="0"/>
          <w:tab w:val="left" w:pos="4140"/>
          <w:tab w:val="left" w:pos="5760"/>
        </w:tabs>
        <w:jc w:val="center"/>
        <w:rPr>
          <w:rFonts w:ascii="Times New Roman" w:hAnsi="Times New Roman"/>
        </w:rPr>
      </w:pPr>
    </w:p>
    <w:p w:rsidR="006047F4" w:rsidRDefault="006047F4">
      <w:pPr>
        <w:widowControl/>
        <w:tabs>
          <w:tab w:val="left" w:pos="-1080"/>
          <w:tab w:val="left" w:pos="-720"/>
          <w:tab w:val="left" w:pos="0"/>
          <w:tab w:val="left" w:pos="4140"/>
          <w:tab w:val="left" w:pos="5760"/>
        </w:tabs>
        <w:jc w:val="center"/>
        <w:rPr>
          <w:rFonts w:ascii="Times New Roman" w:hAnsi="Times New Roman"/>
        </w:rPr>
      </w:pPr>
      <w:bookmarkStart w:id="4" w:name="_Hlk481067867"/>
    </w:p>
    <w:p w:rsidR="006047F4" w:rsidRDefault="00931148">
      <w:pPr>
        <w:widowControl/>
        <w:tabs>
          <w:tab w:val="left" w:pos="-1080"/>
          <w:tab w:val="left" w:pos="-720"/>
          <w:tab w:val="left" w:pos="0"/>
          <w:tab w:val="left" w:pos="4140"/>
          <w:tab w:val="left" w:pos="5760"/>
        </w:tabs>
        <w:jc w:val="center"/>
        <w:rPr>
          <w:rFonts w:ascii="Times New Roman" w:hAnsi="Times New Roman"/>
          <w:sz w:val="20"/>
          <w:szCs w:val="20"/>
        </w:rPr>
      </w:pPr>
      <w:r>
        <w:rPr>
          <w:rFonts w:ascii="Times New Roman" w:hAnsi="Times New Roman"/>
          <w:sz w:val="20"/>
          <w:szCs w:val="20"/>
        </w:rPr>
        <w:t xml:space="preserve">         ________________________________________________                       __________________</w:t>
      </w:r>
    </w:p>
    <w:p w:rsidR="006047F4" w:rsidRDefault="00301CFE">
      <w:pPr>
        <w:widowControl/>
        <w:tabs>
          <w:tab w:val="left" w:pos="-1080"/>
          <w:tab w:val="left" w:pos="-720"/>
          <w:tab w:val="left" w:pos="0"/>
          <w:tab w:val="left" w:pos="4140"/>
          <w:tab w:val="left" w:pos="5760"/>
        </w:tabs>
        <w:jc w:val="center"/>
        <w:rPr>
          <w:rFonts w:ascii="Times New Roman" w:hAnsi="Times New Roman"/>
          <w:sz w:val="20"/>
          <w:szCs w:val="20"/>
        </w:rPr>
      </w:pPr>
      <w:r>
        <w:rPr>
          <w:rFonts w:ascii="Times New Roman" w:hAnsi="Times New Roman"/>
          <w:sz w:val="20"/>
          <w:szCs w:val="20"/>
        </w:rPr>
        <w:t xml:space="preserve">                      AFFECTED</w:t>
      </w:r>
      <w:r w:rsidR="00931148">
        <w:rPr>
          <w:rFonts w:ascii="Times New Roman" w:hAnsi="Times New Roman"/>
          <w:sz w:val="20"/>
          <w:szCs w:val="20"/>
        </w:rPr>
        <w:t xml:space="preserve"> EMPLOYEE </w:t>
      </w:r>
      <w:r w:rsidR="00AF7857">
        <w:rPr>
          <w:rFonts w:ascii="Times New Roman" w:hAnsi="Times New Roman"/>
          <w:sz w:val="20"/>
          <w:szCs w:val="20"/>
        </w:rPr>
        <w:t>(</w:t>
      </w:r>
      <w:proofErr w:type="gramStart"/>
      <w:r w:rsidR="00AF7857">
        <w:rPr>
          <w:rFonts w:ascii="Times New Roman" w:hAnsi="Times New Roman"/>
          <w:sz w:val="20"/>
          <w:szCs w:val="20"/>
        </w:rPr>
        <w:t xml:space="preserve">SIGNATURE)  </w:t>
      </w:r>
      <w:r w:rsidR="00931148">
        <w:rPr>
          <w:rFonts w:ascii="Times New Roman" w:hAnsi="Times New Roman"/>
          <w:sz w:val="20"/>
          <w:szCs w:val="20"/>
        </w:rPr>
        <w:t xml:space="preserve"> </w:t>
      </w:r>
      <w:proofErr w:type="gramEnd"/>
      <w:r w:rsidR="00931148">
        <w:rPr>
          <w:rFonts w:ascii="Times New Roman" w:hAnsi="Times New Roman"/>
          <w:sz w:val="20"/>
          <w:szCs w:val="20"/>
        </w:rPr>
        <w:t xml:space="preserve">           </w:t>
      </w:r>
      <w:r w:rsidR="00AF7857">
        <w:rPr>
          <w:rFonts w:ascii="Times New Roman" w:hAnsi="Times New Roman"/>
          <w:sz w:val="20"/>
          <w:szCs w:val="20"/>
        </w:rPr>
        <w:t xml:space="preserve">                              </w:t>
      </w:r>
      <w:r w:rsidR="00931148">
        <w:rPr>
          <w:rFonts w:ascii="Times New Roman" w:hAnsi="Times New Roman"/>
          <w:sz w:val="20"/>
          <w:szCs w:val="20"/>
        </w:rPr>
        <w:t>DATE</w:t>
      </w:r>
    </w:p>
    <w:bookmarkEnd w:id="4"/>
    <w:p w:rsidR="00301CFE" w:rsidRDefault="00301CFE">
      <w:pPr>
        <w:widowControl/>
        <w:tabs>
          <w:tab w:val="left" w:pos="-1080"/>
          <w:tab w:val="left" w:pos="-720"/>
          <w:tab w:val="left" w:pos="0"/>
          <w:tab w:val="left" w:pos="4140"/>
          <w:tab w:val="left" w:pos="5760"/>
        </w:tabs>
        <w:jc w:val="center"/>
        <w:rPr>
          <w:rFonts w:ascii="Times New Roman" w:hAnsi="Times New Roman"/>
          <w:sz w:val="20"/>
          <w:szCs w:val="20"/>
        </w:rPr>
      </w:pPr>
    </w:p>
    <w:p w:rsidR="00301CFE" w:rsidRDefault="00301CFE">
      <w:pPr>
        <w:widowControl/>
        <w:tabs>
          <w:tab w:val="left" w:pos="-1080"/>
          <w:tab w:val="left" w:pos="-720"/>
          <w:tab w:val="left" w:pos="0"/>
          <w:tab w:val="left" w:pos="4140"/>
          <w:tab w:val="left" w:pos="5760"/>
        </w:tabs>
        <w:jc w:val="center"/>
        <w:rPr>
          <w:rFonts w:ascii="Times New Roman" w:hAnsi="Times New Roman"/>
          <w:sz w:val="20"/>
          <w:szCs w:val="20"/>
        </w:rPr>
      </w:pPr>
    </w:p>
    <w:p w:rsidR="00301CFE" w:rsidRDefault="00301CFE">
      <w:pPr>
        <w:widowControl/>
        <w:tabs>
          <w:tab w:val="left" w:pos="-1080"/>
          <w:tab w:val="left" w:pos="-720"/>
          <w:tab w:val="left" w:pos="0"/>
          <w:tab w:val="left" w:pos="4140"/>
          <w:tab w:val="left" w:pos="5760"/>
        </w:tabs>
        <w:jc w:val="center"/>
        <w:rPr>
          <w:rFonts w:ascii="Times New Roman" w:hAnsi="Times New Roman"/>
          <w:sz w:val="20"/>
          <w:szCs w:val="20"/>
        </w:rPr>
      </w:pPr>
    </w:p>
    <w:p w:rsidR="00301CFE" w:rsidRDefault="00301CFE">
      <w:pPr>
        <w:widowControl/>
        <w:tabs>
          <w:tab w:val="left" w:pos="-1080"/>
          <w:tab w:val="left" w:pos="-720"/>
          <w:tab w:val="left" w:pos="0"/>
          <w:tab w:val="left" w:pos="4140"/>
          <w:tab w:val="left" w:pos="5760"/>
        </w:tabs>
        <w:jc w:val="center"/>
        <w:rPr>
          <w:rFonts w:ascii="Times New Roman" w:hAnsi="Times New Roman"/>
          <w:sz w:val="20"/>
          <w:szCs w:val="20"/>
        </w:rPr>
      </w:pPr>
    </w:p>
    <w:p w:rsidR="00301CFE" w:rsidRPr="00301CFE" w:rsidRDefault="00301CFE" w:rsidP="00301CFE">
      <w:pPr>
        <w:widowControl/>
        <w:tabs>
          <w:tab w:val="left" w:pos="-1080"/>
          <w:tab w:val="left" w:pos="-720"/>
          <w:tab w:val="left" w:pos="0"/>
          <w:tab w:val="left" w:pos="4140"/>
          <w:tab w:val="left" w:pos="5760"/>
        </w:tabs>
        <w:jc w:val="center"/>
        <w:rPr>
          <w:rFonts w:ascii="Times New Roman" w:hAnsi="Times New Roman"/>
          <w:sz w:val="20"/>
          <w:szCs w:val="20"/>
        </w:rPr>
      </w:pPr>
    </w:p>
    <w:p w:rsidR="00301CFE" w:rsidRPr="00301CFE" w:rsidRDefault="00301CFE" w:rsidP="00301CFE">
      <w:pPr>
        <w:widowControl/>
        <w:tabs>
          <w:tab w:val="left" w:pos="-1080"/>
          <w:tab w:val="left" w:pos="-720"/>
          <w:tab w:val="left" w:pos="0"/>
          <w:tab w:val="left" w:pos="4140"/>
          <w:tab w:val="left" w:pos="5760"/>
        </w:tabs>
        <w:jc w:val="center"/>
        <w:rPr>
          <w:rFonts w:ascii="Times New Roman" w:hAnsi="Times New Roman"/>
          <w:sz w:val="20"/>
          <w:szCs w:val="20"/>
        </w:rPr>
      </w:pPr>
      <w:r w:rsidRPr="00301CFE">
        <w:rPr>
          <w:rFonts w:ascii="Times New Roman" w:hAnsi="Times New Roman"/>
          <w:sz w:val="20"/>
          <w:szCs w:val="20"/>
        </w:rPr>
        <w:t xml:space="preserve">         ________________________________________________                       __________________</w:t>
      </w:r>
    </w:p>
    <w:p w:rsidR="00301CFE" w:rsidRPr="00301CFE" w:rsidRDefault="00301CFE" w:rsidP="00301CFE">
      <w:pPr>
        <w:widowControl/>
        <w:tabs>
          <w:tab w:val="left" w:pos="-1080"/>
          <w:tab w:val="left" w:pos="-720"/>
          <w:tab w:val="left" w:pos="0"/>
          <w:tab w:val="left" w:pos="4140"/>
          <w:tab w:val="left" w:pos="5760"/>
        </w:tabs>
        <w:jc w:val="center"/>
        <w:rPr>
          <w:rFonts w:ascii="Times New Roman" w:hAnsi="Times New Roman"/>
          <w:sz w:val="20"/>
          <w:szCs w:val="20"/>
        </w:rPr>
      </w:pPr>
      <w:r w:rsidRPr="00301CFE">
        <w:rPr>
          <w:rFonts w:ascii="Times New Roman" w:hAnsi="Times New Roman"/>
          <w:sz w:val="20"/>
          <w:szCs w:val="20"/>
        </w:rPr>
        <w:t xml:space="preserve">                   </w:t>
      </w:r>
      <w:r>
        <w:rPr>
          <w:rFonts w:ascii="Times New Roman" w:hAnsi="Times New Roman"/>
          <w:sz w:val="20"/>
          <w:szCs w:val="20"/>
        </w:rPr>
        <w:t xml:space="preserve">   AUTHORIZED EMPLOYEE </w:t>
      </w:r>
      <w:r w:rsidR="00AF7857">
        <w:rPr>
          <w:rFonts w:ascii="Times New Roman" w:hAnsi="Times New Roman"/>
          <w:sz w:val="20"/>
          <w:szCs w:val="20"/>
        </w:rPr>
        <w:t>(</w:t>
      </w:r>
      <w:proofErr w:type="gramStart"/>
      <w:r>
        <w:rPr>
          <w:rFonts w:ascii="Times New Roman" w:hAnsi="Times New Roman"/>
          <w:sz w:val="20"/>
          <w:szCs w:val="20"/>
        </w:rPr>
        <w:t>PRINT</w:t>
      </w:r>
      <w:r w:rsidR="00AF7857">
        <w:rPr>
          <w:rFonts w:ascii="Times New Roman" w:hAnsi="Times New Roman"/>
          <w:sz w:val="20"/>
          <w:szCs w:val="20"/>
        </w:rPr>
        <w:t>)</w:t>
      </w:r>
      <w:r w:rsidRPr="00301CFE">
        <w:rPr>
          <w:rFonts w:ascii="Times New Roman" w:hAnsi="Times New Roman"/>
          <w:sz w:val="20"/>
          <w:szCs w:val="20"/>
        </w:rPr>
        <w:t xml:space="preserve">   </w:t>
      </w:r>
      <w:proofErr w:type="gramEnd"/>
      <w:r w:rsidRPr="00301CFE">
        <w:rPr>
          <w:rFonts w:ascii="Times New Roman" w:hAnsi="Times New Roman"/>
          <w:sz w:val="20"/>
          <w:szCs w:val="20"/>
        </w:rPr>
        <w:t xml:space="preserve">                                             DATE</w:t>
      </w:r>
    </w:p>
    <w:p w:rsidR="00301CFE" w:rsidRDefault="00301CFE">
      <w:pPr>
        <w:widowControl/>
        <w:tabs>
          <w:tab w:val="left" w:pos="-1080"/>
          <w:tab w:val="left" w:pos="-720"/>
          <w:tab w:val="left" w:pos="0"/>
          <w:tab w:val="left" w:pos="4140"/>
          <w:tab w:val="left" w:pos="5760"/>
        </w:tabs>
        <w:jc w:val="center"/>
        <w:rPr>
          <w:rFonts w:ascii="Times New Roman" w:hAnsi="Times New Roman"/>
          <w:sz w:val="20"/>
          <w:szCs w:val="20"/>
        </w:rPr>
      </w:pPr>
    </w:p>
    <w:p w:rsidR="00301CFE" w:rsidRDefault="00301CFE">
      <w:pPr>
        <w:widowControl/>
        <w:tabs>
          <w:tab w:val="left" w:pos="-1080"/>
          <w:tab w:val="left" w:pos="-720"/>
          <w:tab w:val="left" w:pos="0"/>
          <w:tab w:val="left" w:pos="4140"/>
          <w:tab w:val="left" w:pos="5760"/>
        </w:tabs>
        <w:jc w:val="center"/>
        <w:rPr>
          <w:rFonts w:ascii="Times New Roman" w:hAnsi="Times New Roman"/>
          <w:sz w:val="20"/>
          <w:szCs w:val="20"/>
        </w:rPr>
      </w:pPr>
    </w:p>
    <w:p w:rsidR="00301CFE" w:rsidRDefault="00301CFE">
      <w:pPr>
        <w:widowControl/>
        <w:tabs>
          <w:tab w:val="left" w:pos="-1080"/>
          <w:tab w:val="left" w:pos="-720"/>
          <w:tab w:val="left" w:pos="0"/>
          <w:tab w:val="left" w:pos="4140"/>
          <w:tab w:val="left" w:pos="5760"/>
        </w:tabs>
        <w:jc w:val="center"/>
        <w:rPr>
          <w:rFonts w:ascii="Times New Roman" w:hAnsi="Times New Roman"/>
          <w:sz w:val="28"/>
          <w:szCs w:val="28"/>
        </w:rPr>
      </w:pPr>
    </w:p>
    <w:p w:rsidR="00301CFE" w:rsidRPr="00301CFE" w:rsidRDefault="00301CFE" w:rsidP="00301CFE">
      <w:pPr>
        <w:widowControl/>
        <w:tabs>
          <w:tab w:val="left" w:pos="-1080"/>
          <w:tab w:val="left" w:pos="-720"/>
          <w:tab w:val="left" w:pos="0"/>
          <w:tab w:val="left" w:pos="4140"/>
          <w:tab w:val="left" w:pos="5760"/>
        </w:tabs>
        <w:jc w:val="center"/>
        <w:rPr>
          <w:rFonts w:ascii="Times New Roman" w:hAnsi="Times New Roman"/>
          <w:sz w:val="28"/>
          <w:szCs w:val="28"/>
        </w:rPr>
      </w:pPr>
    </w:p>
    <w:p w:rsidR="00301CFE" w:rsidRPr="00301CFE" w:rsidRDefault="00301CFE" w:rsidP="00301CFE">
      <w:pPr>
        <w:widowControl/>
        <w:tabs>
          <w:tab w:val="left" w:pos="-1080"/>
          <w:tab w:val="left" w:pos="-720"/>
          <w:tab w:val="left" w:pos="0"/>
          <w:tab w:val="left" w:pos="4140"/>
          <w:tab w:val="left" w:pos="5760"/>
        </w:tabs>
        <w:jc w:val="center"/>
        <w:rPr>
          <w:rFonts w:ascii="Times New Roman" w:hAnsi="Times New Roman"/>
          <w:sz w:val="20"/>
          <w:szCs w:val="20"/>
        </w:rPr>
      </w:pPr>
      <w:r w:rsidRPr="00301CFE">
        <w:rPr>
          <w:rFonts w:ascii="Times New Roman" w:hAnsi="Times New Roman"/>
          <w:sz w:val="28"/>
          <w:szCs w:val="28"/>
        </w:rPr>
        <w:t xml:space="preserve">         </w:t>
      </w:r>
      <w:r w:rsidRPr="00301CFE">
        <w:rPr>
          <w:rFonts w:ascii="Times New Roman" w:hAnsi="Times New Roman"/>
          <w:sz w:val="20"/>
          <w:szCs w:val="20"/>
        </w:rPr>
        <w:t>________________________________________________                       __________________</w:t>
      </w:r>
    </w:p>
    <w:p w:rsidR="00301CFE" w:rsidRPr="00301CFE" w:rsidRDefault="00301CFE" w:rsidP="00301CFE">
      <w:pPr>
        <w:widowControl/>
        <w:tabs>
          <w:tab w:val="left" w:pos="-1080"/>
          <w:tab w:val="left" w:pos="-720"/>
          <w:tab w:val="left" w:pos="0"/>
          <w:tab w:val="left" w:pos="4140"/>
          <w:tab w:val="left" w:pos="5760"/>
        </w:tabs>
        <w:jc w:val="center"/>
        <w:rPr>
          <w:rFonts w:ascii="Times New Roman" w:hAnsi="Times New Roman"/>
          <w:sz w:val="20"/>
          <w:szCs w:val="20"/>
        </w:rPr>
      </w:pPr>
      <w:r w:rsidRPr="00301CFE">
        <w:rPr>
          <w:rFonts w:ascii="Times New Roman" w:hAnsi="Times New Roman"/>
          <w:sz w:val="20"/>
          <w:szCs w:val="20"/>
        </w:rPr>
        <w:t xml:space="preserve">                      AUTHORIZED EMPLOYEE </w:t>
      </w:r>
      <w:r w:rsidR="00AF7857">
        <w:rPr>
          <w:rFonts w:ascii="Times New Roman" w:hAnsi="Times New Roman"/>
          <w:sz w:val="20"/>
          <w:szCs w:val="20"/>
        </w:rPr>
        <w:t>(</w:t>
      </w:r>
      <w:proofErr w:type="gramStart"/>
      <w:r w:rsidRPr="00301CFE">
        <w:rPr>
          <w:rFonts w:ascii="Times New Roman" w:hAnsi="Times New Roman"/>
          <w:sz w:val="20"/>
          <w:szCs w:val="20"/>
        </w:rPr>
        <w:t>SIGNATURE</w:t>
      </w:r>
      <w:r w:rsidR="00AF7857">
        <w:rPr>
          <w:rFonts w:ascii="Times New Roman" w:hAnsi="Times New Roman"/>
          <w:sz w:val="20"/>
          <w:szCs w:val="20"/>
        </w:rPr>
        <w:t>)</w:t>
      </w:r>
      <w:r w:rsidRPr="00301CFE">
        <w:rPr>
          <w:rFonts w:ascii="Times New Roman" w:hAnsi="Times New Roman"/>
          <w:sz w:val="20"/>
          <w:szCs w:val="20"/>
        </w:rPr>
        <w:t xml:space="preserve">   </w:t>
      </w:r>
      <w:proofErr w:type="gramEnd"/>
      <w:r w:rsidRPr="00301CFE">
        <w:rPr>
          <w:rFonts w:ascii="Times New Roman" w:hAnsi="Times New Roman"/>
          <w:sz w:val="20"/>
          <w:szCs w:val="20"/>
        </w:rPr>
        <w:t xml:space="preserve">             </w:t>
      </w:r>
      <w:r w:rsidR="00AF7857">
        <w:rPr>
          <w:rFonts w:ascii="Times New Roman" w:hAnsi="Times New Roman"/>
          <w:sz w:val="20"/>
          <w:szCs w:val="20"/>
        </w:rPr>
        <w:t xml:space="preserve">                        </w:t>
      </w:r>
      <w:r w:rsidRPr="00301CFE">
        <w:rPr>
          <w:rFonts w:ascii="Times New Roman" w:hAnsi="Times New Roman"/>
          <w:sz w:val="20"/>
          <w:szCs w:val="20"/>
        </w:rPr>
        <w:t>DATE</w:t>
      </w:r>
    </w:p>
    <w:p w:rsidR="006047F4" w:rsidRDefault="006047F4">
      <w:pPr>
        <w:widowControl/>
        <w:tabs>
          <w:tab w:val="left" w:pos="-1080"/>
          <w:tab w:val="left" w:pos="-720"/>
          <w:tab w:val="left" w:pos="0"/>
          <w:tab w:val="left" w:pos="4140"/>
          <w:tab w:val="left" w:pos="5760"/>
        </w:tabs>
        <w:jc w:val="center"/>
        <w:rPr>
          <w:rFonts w:ascii="Times New Roman" w:hAnsi="Times New Roman"/>
          <w:sz w:val="28"/>
          <w:szCs w:val="28"/>
        </w:rPr>
      </w:pPr>
    </w:p>
    <w:p w:rsidR="006047F4" w:rsidRDefault="006047F4">
      <w:pPr>
        <w:widowControl/>
        <w:tabs>
          <w:tab w:val="left" w:pos="-1080"/>
          <w:tab w:val="left" w:pos="-720"/>
          <w:tab w:val="left" w:pos="0"/>
          <w:tab w:val="left" w:pos="4140"/>
          <w:tab w:val="left" w:pos="5760"/>
        </w:tabs>
        <w:jc w:val="center"/>
        <w:rPr>
          <w:rFonts w:ascii="Times New Roman" w:hAnsi="Times New Roman"/>
          <w:sz w:val="28"/>
          <w:szCs w:val="28"/>
        </w:rPr>
      </w:pPr>
    </w:p>
    <w:p w:rsidR="006047F4" w:rsidRDefault="00931148">
      <w:pPr>
        <w:widowControl/>
        <w:tabs>
          <w:tab w:val="left" w:pos="-1080"/>
          <w:tab w:val="left" w:pos="-720"/>
          <w:tab w:val="left" w:pos="0"/>
          <w:tab w:val="left" w:pos="4140"/>
          <w:tab w:val="left" w:pos="5760"/>
        </w:tabs>
        <w:jc w:val="center"/>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ATTACHMENT D</w:t>
      </w:r>
    </w:p>
    <w:p w:rsidR="006047F4" w:rsidRDefault="006047F4">
      <w:pPr>
        <w:widowControl/>
        <w:tabs>
          <w:tab w:val="left" w:pos="-1080"/>
          <w:tab w:val="left" w:pos="-720"/>
          <w:tab w:val="left" w:pos="0"/>
          <w:tab w:val="left" w:pos="4140"/>
          <w:tab w:val="left" w:pos="5760"/>
        </w:tabs>
        <w:jc w:val="center"/>
        <w:rPr>
          <w:rFonts w:ascii="Times New Roman" w:hAnsi="Times New Roman"/>
          <w:b/>
          <w:bCs/>
        </w:rPr>
      </w:pPr>
    </w:p>
    <w:p w:rsidR="006047F4" w:rsidRDefault="00931148">
      <w:pPr>
        <w:widowControl/>
        <w:tabs>
          <w:tab w:val="left" w:pos="-1080"/>
          <w:tab w:val="left" w:pos="-720"/>
          <w:tab w:val="left" w:pos="0"/>
          <w:tab w:val="left" w:pos="4140"/>
          <w:tab w:val="left" w:pos="5760"/>
        </w:tabs>
        <w:jc w:val="center"/>
        <w:rPr>
          <w:rFonts w:ascii="Times New Roman" w:hAnsi="Times New Roman"/>
          <w:b/>
          <w:bCs/>
        </w:rPr>
      </w:pPr>
      <w:r>
        <w:rPr>
          <w:rFonts w:ascii="Times New Roman" w:hAnsi="Times New Roman"/>
          <w:b/>
          <w:bCs/>
          <w:sz w:val="32"/>
          <w:szCs w:val="32"/>
        </w:rPr>
        <w:t xml:space="preserve">Lockout/Tagout Inspection Certification </w:t>
      </w:r>
    </w:p>
    <w:p w:rsidR="006047F4" w:rsidRDefault="006047F4">
      <w:pPr>
        <w:widowControl/>
        <w:tabs>
          <w:tab w:val="left" w:pos="-1080"/>
          <w:tab w:val="left" w:pos="-720"/>
          <w:tab w:val="left" w:pos="0"/>
          <w:tab w:val="left" w:pos="4140"/>
          <w:tab w:val="left" w:pos="5760"/>
        </w:tabs>
        <w:jc w:val="center"/>
        <w:rPr>
          <w:rFonts w:ascii="Times New Roman" w:hAnsi="Times New Roman"/>
          <w:b/>
          <w:bCs/>
        </w:rPr>
      </w:pPr>
    </w:p>
    <w:p w:rsidR="006047F4" w:rsidRDefault="006047F4">
      <w:pPr>
        <w:widowControl/>
        <w:tabs>
          <w:tab w:val="left" w:pos="-1080"/>
          <w:tab w:val="left" w:pos="-720"/>
          <w:tab w:val="left" w:pos="0"/>
          <w:tab w:val="left" w:pos="4140"/>
          <w:tab w:val="left" w:pos="5760"/>
        </w:tabs>
        <w:jc w:val="center"/>
        <w:rPr>
          <w:rFonts w:ascii="Times New Roman" w:hAnsi="Times New Roman"/>
          <w:b/>
          <w:bCs/>
        </w:rPr>
      </w:pPr>
    </w:p>
    <w:p w:rsidR="006047F4" w:rsidRDefault="006047F4">
      <w:pPr>
        <w:widowControl/>
        <w:tabs>
          <w:tab w:val="left" w:pos="-1080"/>
          <w:tab w:val="left" w:pos="-720"/>
          <w:tab w:val="left" w:pos="0"/>
          <w:tab w:val="left" w:pos="4140"/>
          <w:tab w:val="left" w:pos="5760"/>
        </w:tabs>
        <w:jc w:val="center"/>
        <w:rPr>
          <w:rFonts w:ascii="Times New Roman" w:hAnsi="Times New Roman"/>
          <w:b/>
          <w:bCs/>
        </w:rPr>
      </w:pPr>
    </w:p>
    <w:p w:rsidR="006047F4" w:rsidRDefault="006047F4">
      <w:pPr>
        <w:widowControl/>
        <w:tabs>
          <w:tab w:val="left" w:pos="-1080"/>
          <w:tab w:val="left" w:pos="-720"/>
          <w:tab w:val="left" w:pos="0"/>
          <w:tab w:val="left" w:pos="4140"/>
          <w:tab w:val="left" w:pos="5760"/>
        </w:tabs>
        <w:jc w:val="center"/>
        <w:rPr>
          <w:rFonts w:ascii="Times New Roman" w:hAnsi="Times New Roman"/>
          <w:b/>
          <w:bCs/>
        </w:rPr>
      </w:pPr>
    </w:p>
    <w:p w:rsidR="006047F4" w:rsidRDefault="006047F4">
      <w:pPr>
        <w:widowControl/>
        <w:tabs>
          <w:tab w:val="left" w:pos="-1080"/>
          <w:tab w:val="left" w:pos="-720"/>
          <w:tab w:val="left" w:pos="0"/>
          <w:tab w:val="left" w:pos="4140"/>
          <w:tab w:val="left" w:pos="5760"/>
        </w:tabs>
        <w:jc w:val="center"/>
        <w:rPr>
          <w:rFonts w:ascii="Times New Roman" w:hAnsi="Times New Roman"/>
          <w:b/>
          <w:bCs/>
        </w:rPr>
      </w:pPr>
    </w:p>
    <w:p w:rsidR="006047F4" w:rsidRDefault="00931148">
      <w:pPr>
        <w:widowControl/>
        <w:tabs>
          <w:tab w:val="left" w:pos="-1080"/>
          <w:tab w:val="left" w:pos="-720"/>
          <w:tab w:val="left" w:pos="0"/>
          <w:tab w:val="left" w:pos="4140"/>
          <w:tab w:val="left" w:pos="5760"/>
        </w:tabs>
        <w:spacing w:line="480" w:lineRule="auto"/>
        <w:rPr>
          <w:rFonts w:ascii="Times New Roman" w:hAnsi="Times New Roman"/>
          <w:sz w:val="28"/>
          <w:szCs w:val="28"/>
        </w:rPr>
      </w:pPr>
      <w:r>
        <w:rPr>
          <w:rFonts w:ascii="Times New Roman" w:hAnsi="Times New Roman"/>
          <w:sz w:val="28"/>
          <w:szCs w:val="28"/>
        </w:rPr>
        <w:t xml:space="preserve">I certify that </w:t>
      </w:r>
      <w:r>
        <w:rPr>
          <w:rFonts w:ascii="Times New Roman" w:hAnsi="Times New Roman"/>
          <w:b/>
          <w:bCs/>
          <w:i/>
          <w:iCs/>
          <w:sz w:val="28"/>
          <w:szCs w:val="28"/>
          <w:u w:val="single"/>
        </w:rPr>
        <w:t xml:space="preserve">         Equipment       </w:t>
      </w:r>
      <w:r>
        <w:rPr>
          <w:rFonts w:ascii="Times New Roman" w:hAnsi="Times New Roman"/>
          <w:sz w:val="28"/>
          <w:szCs w:val="28"/>
        </w:rPr>
        <w:t xml:space="preserve"> was inspected on this date utilizing lockout/tagout procedures.  The inspection was performed while working on</w:t>
      </w:r>
    </w:p>
    <w:p w:rsidR="006047F4" w:rsidRDefault="00931148">
      <w:pPr>
        <w:widowControl/>
        <w:tabs>
          <w:tab w:val="left" w:pos="-1080"/>
          <w:tab w:val="left" w:pos="-720"/>
          <w:tab w:val="left" w:pos="0"/>
          <w:tab w:val="left" w:pos="4140"/>
          <w:tab w:val="left" w:pos="5760"/>
        </w:tabs>
        <w:spacing w:line="480" w:lineRule="auto"/>
        <w:rPr>
          <w:rFonts w:ascii="Times New Roman" w:hAnsi="Times New Roman"/>
        </w:rPr>
      </w:pPr>
      <w:r>
        <w:rPr>
          <w:rFonts w:ascii="Times New Roman" w:hAnsi="Times New Roman"/>
          <w:sz w:val="28"/>
          <w:szCs w:val="28"/>
        </w:rPr>
        <w:t xml:space="preserve"> </w:t>
      </w:r>
      <w:r>
        <w:rPr>
          <w:rFonts w:ascii="Times New Roman" w:hAnsi="Times New Roman"/>
          <w:b/>
          <w:bCs/>
          <w:i/>
          <w:iCs/>
          <w:sz w:val="28"/>
          <w:szCs w:val="28"/>
          <w:u w:val="single"/>
        </w:rPr>
        <w:t xml:space="preserve">         Equipment     </w:t>
      </w:r>
      <w:proofErr w:type="gramStart"/>
      <w:r>
        <w:rPr>
          <w:rFonts w:ascii="Times New Roman" w:hAnsi="Times New Roman"/>
          <w:b/>
          <w:bCs/>
          <w:i/>
          <w:iCs/>
          <w:sz w:val="28"/>
          <w:szCs w:val="28"/>
          <w:u w:val="single"/>
        </w:rPr>
        <w:t xml:space="preserve">  </w:t>
      </w:r>
      <w:r>
        <w:rPr>
          <w:rFonts w:ascii="Times New Roman" w:hAnsi="Times New Roman"/>
          <w:sz w:val="28"/>
          <w:szCs w:val="28"/>
        </w:rPr>
        <w:t>.</w:t>
      </w:r>
      <w:proofErr w:type="gramEnd"/>
    </w:p>
    <w:p w:rsidR="006047F4" w:rsidRDefault="006047F4">
      <w:pPr>
        <w:widowControl/>
        <w:tabs>
          <w:tab w:val="left" w:pos="-1080"/>
          <w:tab w:val="left" w:pos="-720"/>
          <w:tab w:val="left" w:pos="0"/>
          <w:tab w:val="left" w:pos="4140"/>
          <w:tab w:val="left" w:pos="5760"/>
        </w:tabs>
        <w:jc w:val="center"/>
        <w:rPr>
          <w:rFonts w:ascii="Times New Roman" w:hAnsi="Times New Roman"/>
        </w:rPr>
      </w:pPr>
    </w:p>
    <w:p w:rsidR="006047F4" w:rsidRDefault="006047F4">
      <w:pPr>
        <w:widowControl/>
        <w:tabs>
          <w:tab w:val="left" w:pos="-1080"/>
          <w:tab w:val="left" w:pos="-720"/>
          <w:tab w:val="left" w:pos="0"/>
          <w:tab w:val="left" w:pos="4140"/>
          <w:tab w:val="left" w:pos="5760"/>
        </w:tabs>
        <w:jc w:val="center"/>
        <w:rPr>
          <w:rFonts w:ascii="Times New Roman" w:hAnsi="Times New Roman"/>
        </w:rPr>
      </w:pPr>
    </w:p>
    <w:p w:rsidR="006047F4" w:rsidRDefault="006047F4">
      <w:pPr>
        <w:widowControl/>
        <w:tabs>
          <w:tab w:val="left" w:pos="-1080"/>
          <w:tab w:val="left" w:pos="-720"/>
          <w:tab w:val="left" w:pos="0"/>
          <w:tab w:val="left" w:pos="4140"/>
          <w:tab w:val="left" w:pos="5760"/>
        </w:tabs>
        <w:jc w:val="center"/>
        <w:rPr>
          <w:rFonts w:ascii="Times New Roman" w:hAnsi="Times New Roman"/>
        </w:rPr>
      </w:pPr>
    </w:p>
    <w:p w:rsidR="006047F4" w:rsidRDefault="006047F4">
      <w:pPr>
        <w:widowControl/>
        <w:tabs>
          <w:tab w:val="left" w:pos="-1080"/>
          <w:tab w:val="left" w:pos="-720"/>
          <w:tab w:val="left" w:pos="0"/>
          <w:tab w:val="left" w:pos="4140"/>
          <w:tab w:val="left" w:pos="5760"/>
        </w:tabs>
        <w:jc w:val="center"/>
        <w:rPr>
          <w:rFonts w:ascii="Times New Roman" w:hAnsi="Times New Roman"/>
        </w:rPr>
      </w:pPr>
    </w:p>
    <w:p w:rsidR="006047F4" w:rsidRDefault="006047F4">
      <w:pPr>
        <w:widowControl/>
        <w:tabs>
          <w:tab w:val="left" w:pos="-1080"/>
          <w:tab w:val="left" w:pos="-720"/>
          <w:tab w:val="left" w:pos="0"/>
          <w:tab w:val="left" w:pos="4140"/>
          <w:tab w:val="left" w:pos="5760"/>
        </w:tabs>
        <w:jc w:val="center"/>
        <w:rPr>
          <w:rFonts w:ascii="Times New Roman" w:hAnsi="Times New Roman"/>
        </w:rPr>
      </w:pPr>
    </w:p>
    <w:p w:rsidR="006047F4" w:rsidRDefault="006047F4">
      <w:pPr>
        <w:widowControl/>
        <w:tabs>
          <w:tab w:val="left" w:pos="-1080"/>
          <w:tab w:val="left" w:pos="-720"/>
          <w:tab w:val="left" w:pos="0"/>
          <w:tab w:val="left" w:pos="4140"/>
          <w:tab w:val="left" w:pos="5760"/>
        </w:tabs>
        <w:jc w:val="center"/>
        <w:rPr>
          <w:rFonts w:ascii="Times New Roman" w:hAnsi="Times New Roman"/>
        </w:rPr>
      </w:pPr>
    </w:p>
    <w:p w:rsidR="006047F4" w:rsidRDefault="006047F4">
      <w:pPr>
        <w:widowControl/>
        <w:tabs>
          <w:tab w:val="left" w:pos="-1080"/>
          <w:tab w:val="left" w:pos="-720"/>
          <w:tab w:val="left" w:pos="0"/>
          <w:tab w:val="left" w:pos="4140"/>
          <w:tab w:val="left" w:pos="5760"/>
        </w:tabs>
        <w:jc w:val="center"/>
        <w:rPr>
          <w:rFonts w:ascii="Times New Roman" w:hAnsi="Times New Roman"/>
        </w:rPr>
      </w:pPr>
    </w:p>
    <w:p w:rsidR="006047F4" w:rsidRDefault="00931148">
      <w:pPr>
        <w:widowControl/>
        <w:tabs>
          <w:tab w:val="left" w:pos="-1080"/>
          <w:tab w:val="left" w:pos="-720"/>
          <w:tab w:val="left" w:pos="0"/>
          <w:tab w:val="left" w:pos="4140"/>
          <w:tab w:val="left" w:pos="5760"/>
        </w:tabs>
        <w:jc w:val="center"/>
        <w:rPr>
          <w:rFonts w:ascii="Times New Roman" w:hAnsi="Times New Roman"/>
          <w:sz w:val="28"/>
          <w:szCs w:val="28"/>
        </w:rPr>
      </w:pPr>
      <w:r>
        <w:rPr>
          <w:rFonts w:ascii="Times New Roman" w:hAnsi="Times New Roman"/>
          <w:sz w:val="28"/>
          <w:szCs w:val="28"/>
          <w:u w:val="single"/>
        </w:rPr>
        <w:t xml:space="preserve">                                                                                          </w:t>
      </w:r>
      <w:r>
        <w:rPr>
          <w:rFonts w:ascii="Times New Roman" w:hAnsi="Times New Roman"/>
          <w:sz w:val="28"/>
          <w:szCs w:val="28"/>
        </w:rPr>
        <w:t xml:space="preserve">    </w:t>
      </w:r>
      <w:r>
        <w:rPr>
          <w:rFonts w:ascii="Times New Roman" w:hAnsi="Times New Roman"/>
          <w:sz w:val="28"/>
          <w:szCs w:val="28"/>
          <w:u w:val="single"/>
        </w:rPr>
        <w:t xml:space="preserve">                        </w:t>
      </w:r>
    </w:p>
    <w:p w:rsidR="006047F4" w:rsidRDefault="00931148">
      <w:pPr>
        <w:widowControl/>
        <w:tabs>
          <w:tab w:val="left" w:pos="-1080"/>
          <w:tab w:val="left" w:pos="-720"/>
          <w:tab w:val="left" w:pos="0"/>
          <w:tab w:val="left" w:pos="4140"/>
          <w:tab w:val="left" w:pos="5760"/>
        </w:tabs>
        <w:jc w:val="center"/>
        <w:rPr>
          <w:rFonts w:ascii="Times New Roman" w:hAnsi="Times New Roman"/>
          <w:sz w:val="20"/>
          <w:szCs w:val="20"/>
        </w:rPr>
      </w:pPr>
      <w:r>
        <w:rPr>
          <w:rFonts w:ascii="Times New Roman" w:hAnsi="Times New Roman"/>
          <w:sz w:val="20"/>
          <w:szCs w:val="20"/>
        </w:rPr>
        <w:t xml:space="preserve">         ________________________________________________                       __________________</w:t>
      </w:r>
    </w:p>
    <w:p w:rsidR="006047F4" w:rsidRDefault="00931148">
      <w:pPr>
        <w:widowControl/>
        <w:tabs>
          <w:tab w:val="left" w:pos="-1080"/>
          <w:tab w:val="left" w:pos="-720"/>
          <w:tab w:val="left" w:pos="0"/>
          <w:tab w:val="left" w:pos="4140"/>
          <w:tab w:val="left" w:pos="5760"/>
        </w:tabs>
        <w:jc w:val="center"/>
        <w:rPr>
          <w:rFonts w:ascii="Times New Roman" w:hAnsi="Times New Roman"/>
          <w:sz w:val="28"/>
          <w:szCs w:val="28"/>
        </w:rPr>
      </w:pPr>
      <w:r>
        <w:rPr>
          <w:rFonts w:ascii="Times New Roman" w:hAnsi="Times New Roman"/>
          <w:sz w:val="20"/>
          <w:szCs w:val="20"/>
        </w:rPr>
        <w:t xml:space="preserve">                   </w:t>
      </w:r>
      <w:r w:rsidR="00AF7857">
        <w:rPr>
          <w:rFonts w:ascii="Times New Roman" w:hAnsi="Times New Roman"/>
          <w:sz w:val="20"/>
          <w:szCs w:val="20"/>
        </w:rPr>
        <w:t xml:space="preserve">   AUTHORIZED EMPLOYEE (</w:t>
      </w:r>
      <w:proofErr w:type="gramStart"/>
      <w:r w:rsidR="00AF7857">
        <w:rPr>
          <w:rFonts w:ascii="Times New Roman" w:hAnsi="Times New Roman"/>
          <w:sz w:val="20"/>
          <w:szCs w:val="20"/>
        </w:rPr>
        <w:t>PRINT)</w:t>
      </w:r>
      <w:r>
        <w:rPr>
          <w:rFonts w:ascii="Times New Roman" w:hAnsi="Times New Roman"/>
          <w:sz w:val="20"/>
          <w:szCs w:val="20"/>
        </w:rPr>
        <w:t xml:space="preserve">   </w:t>
      </w:r>
      <w:proofErr w:type="gramEnd"/>
      <w:r>
        <w:rPr>
          <w:rFonts w:ascii="Times New Roman" w:hAnsi="Times New Roman"/>
          <w:sz w:val="20"/>
          <w:szCs w:val="20"/>
        </w:rPr>
        <w:t xml:space="preserve">             </w:t>
      </w:r>
      <w:r w:rsidR="00AF7857">
        <w:rPr>
          <w:rFonts w:ascii="Times New Roman" w:hAnsi="Times New Roman"/>
          <w:sz w:val="20"/>
          <w:szCs w:val="20"/>
        </w:rPr>
        <w:t xml:space="preserve">                              </w:t>
      </w:r>
      <w:r>
        <w:rPr>
          <w:rFonts w:ascii="Times New Roman" w:hAnsi="Times New Roman"/>
          <w:sz w:val="20"/>
          <w:szCs w:val="20"/>
        </w:rPr>
        <w:t>DATE</w:t>
      </w:r>
    </w:p>
    <w:p w:rsidR="006047F4" w:rsidRDefault="006047F4">
      <w:pPr>
        <w:widowControl/>
        <w:tabs>
          <w:tab w:val="left" w:pos="-1080"/>
          <w:tab w:val="left" w:pos="-720"/>
          <w:tab w:val="left" w:pos="0"/>
          <w:tab w:val="left" w:pos="4140"/>
          <w:tab w:val="left" w:pos="5760"/>
        </w:tabs>
        <w:jc w:val="center"/>
        <w:rPr>
          <w:rFonts w:ascii="Times New Roman" w:hAnsi="Times New Roman"/>
        </w:rPr>
      </w:pPr>
    </w:p>
    <w:p w:rsidR="006047F4" w:rsidRDefault="006047F4">
      <w:pPr>
        <w:widowControl/>
        <w:tabs>
          <w:tab w:val="left" w:pos="-1080"/>
          <w:tab w:val="left" w:pos="-720"/>
          <w:tab w:val="left" w:pos="0"/>
          <w:tab w:val="left" w:pos="4140"/>
          <w:tab w:val="left" w:pos="5760"/>
        </w:tabs>
        <w:jc w:val="center"/>
        <w:rPr>
          <w:rFonts w:ascii="Times New Roman" w:hAnsi="Times New Roman"/>
        </w:rPr>
      </w:pPr>
    </w:p>
    <w:p w:rsidR="00AF7857" w:rsidRPr="00AF7857" w:rsidRDefault="00AF7857" w:rsidP="00AF7857">
      <w:pPr>
        <w:widowControl/>
        <w:tabs>
          <w:tab w:val="left" w:pos="-1080"/>
          <w:tab w:val="left" w:pos="-720"/>
          <w:tab w:val="left" w:pos="0"/>
          <w:tab w:val="left" w:pos="4140"/>
          <w:tab w:val="left" w:pos="5760"/>
        </w:tabs>
        <w:jc w:val="center"/>
        <w:rPr>
          <w:rFonts w:ascii="Times New Roman" w:hAnsi="Times New Roman"/>
        </w:rPr>
      </w:pPr>
    </w:p>
    <w:p w:rsidR="00AF7857" w:rsidRPr="00AF7857" w:rsidRDefault="00AF7857" w:rsidP="00AF7857">
      <w:pPr>
        <w:widowControl/>
        <w:tabs>
          <w:tab w:val="left" w:pos="-1080"/>
          <w:tab w:val="left" w:pos="-720"/>
          <w:tab w:val="left" w:pos="0"/>
          <w:tab w:val="left" w:pos="4140"/>
          <w:tab w:val="left" w:pos="5760"/>
        </w:tabs>
        <w:jc w:val="center"/>
        <w:rPr>
          <w:rFonts w:ascii="Times New Roman" w:hAnsi="Times New Roman"/>
          <w:sz w:val="20"/>
          <w:szCs w:val="20"/>
        </w:rPr>
      </w:pPr>
      <w:r w:rsidRPr="00AF7857">
        <w:rPr>
          <w:rFonts w:ascii="Times New Roman" w:hAnsi="Times New Roman"/>
          <w:sz w:val="20"/>
          <w:szCs w:val="20"/>
        </w:rPr>
        <w:t xml:space="preserve">         ________________________________________________                       __________________</w:t>
      </w:r>
    </w:p>
    <w:p w:rsidR="00AF7857" w:rsidRPr="00AF7857" w:rsidRDefault="00AF7857" w:rsidP="00AF7857">
      <w:pPr>
        <w:widowControl/>
        <w:tabs>
          <w:tab w:val="left" w:pos="-1080"/>
          <w:tab w:val="left" w:pos="-720"/>
          <w:tab w:val="left" w:pos="0"/>
          <w:tab w:val="left" w:pos="4140"/>
          <w:tab w:val="left" w:pos="5760"/>
        </w:tabs>
        <w:jc w:val="center"/>
        <w:rPr>
          <w:rFonts w:ascii="Times New Roman" w:hAnsi="Times New Roman"/>
          <w:sz w:val="20"/>
          <w:szCs w:val="20"/>
        </w:rPr>
      </w:pPr>
      <w:r>
        <w:rPr>
          <w:rFonts w:ascii="Times New Roman" w:hAnsi="Times New Roman"/>
          <w:sz w:val="20"/>
          <w:szCs w:val="20"/>
        </w:rPr>
        <w:t xml:space="preserve">              </w:t>
      </w:r>
      <w:r w:rsidRPr="00AF7857">
        <w:rPr>
          <w:rFonts w:ascii="Times New Roman" w:hAnsi="Times New Roman"/>
          <w:sz w:val="20"/>
          <w:szCs w:val="20"/>
        </w:rPr>
        <w:t xml:space="preserve">AUTHORIZED EMPLOYEE </w:t>
      </w:r>
      <w:r>
        <w:rPr>
          <w:rFonts w:ascii="Times New Roman" w:hAnsi="Times New Roman"/>
          <w:sz w:val="20"/>
          <w:szCs w:val="20"/>
        </w:rPr>
        <w:t>(</w:t>
      </w:r>
      <w:proofErr w:type="gramStart"/>
      <w:r w:rsidRPr="00AF7857">
        <w:rPr>
          <w:rFonts w:ascii="Times New Roman" w:hAnsi="Times New Roman"/>
          <w:sz w:val="20"/>
          <w:szCs w:val="20"/>
        </w:rPr>
        <w:t>SIGNATURE</w:t>
      </w:r>
      <w:r>
        <w:rPr>
          <w:rFonts w:ascii="Times New Roman" w:hAnsi="Times New Roman"/>
          <w:sz w:val="20"/>
          <w:szCs w:val="20"/>
        </w:rPr>
        <w:t>)</w:t>
      </w:r>
      <w:r w:rsidRPr="00AF7857">
        <w:rPr>
          <w:rFonts w:ascii="Times New Roman" w:hAnsi="Times New Roman"/>
          <w:sz w:val="20"/>
          <w:szCs w:val="20"/>
        </w:rPr>
        <w:t xml:space="preserve">   </w:t>
      </w:r>
      <w:proofErr w:type="gramEnd"/>
      <w:r w:rsidRPr="00AF7857">
        <w:rPr>
          <w:rFonts w:ascii="Times New Roman" w:hAnsi="Times New Roman"/>
          <w:sz w:val="20"/>
          <w:szCs w:val="20"/>
        </w:rPr>
        <w:t xml:space="preserve">             </w:t>
      </w:r>
      <w:r>
        <w:rPr>
          <w:rFonts w:ascii="Times New Roman" w:hAnsi="Times New Roman"/>
          <w:sz w:val="20"/>
          <w:szCs w:val="20"/>
        </w:rPr>
        <w:t xml:space="preserve">                          </w:t>
      </w:r>
      <w:r w:rsidRPr="00AF7857">
        <w:rPr>
          <w:rFonts w:ascii="Times New Roman" w:hAnsi="Times New Roman"/>
          <w:sz w:val="20"/>
          <w:szCs w:val="20"/>
        </w:rPr>
        <w:t>DATE</w:t>
      </w:r>
    </w:p>
    <w:p w:rsidR="006047F4" w:rsidRDefault="006047F4">
      <w:pPr>
        <w:widowControl/>
        <w:tabs>
          <w:tab w:val="left" w:pos="-1080"/>
          <w:tab w:val="left" w:pos="-720"/>
          <w:tab w:val="left" w:pos="0"/>
          <w:tab w:val="left" w:pos="4140"/>
          <w:tab w:val="left" w:pos="5760"/>
        </w:tabs>
        <w:jc w:val="center"/>
        <w:rPr>
          <w:rFonts w:ascii="Times New Roman" w:hAnsi="Times New Roman"/>
        </w:rPr>
      </w:pPr>
    </w:p>
    <w:p w:rsidR="006047F4" w:rsidRDefault="006047F4">
      <w:pPr>
        <w:widowControl/>
        <w:tabs>
          <w:tab w:val="left" w:pos="-1080"/>
          <w:tab w:val="left" w:pos="-720"/>
          <w:tab w:val="left" w:pos="0"/>
          <w:tab w:val="left" w:pos="4140"/>
          <w:tab w:val="left" w:pos="5760"/>
        </w:tabs>
        <w:jc w:val="center"/>
        <w:rPr>
          <w:rFonts w:ascii="Times New Roman" w:hAnsi="Times New Roman"/>
        </w:rPr>
      </w:pPr>
    </w:p>
    <w:p w:rsidR="00AF7857" w:rsidRDefault="00AF7857">
      <w:pPr>
        <w:widowControl/>
        <w:tabs>
          <w:tab w:val="left" w:pos="-1080"/>
          <w:tab w:val="left" w:pos="-720"/>
          <w:tab w:val="left" w:pos="0"/>
          <w:tab w:val="left" w:pos="4140"/>
          <w:tab w:val="left" w:pos="5760"/>
        </w:tabs>
        <w:jc w:val="center"/>
        <w:rPr>
          <w:rFonts w:ascii="Times New Roman" w:hAnsi="Times New Roman"/>
        </w:rPr>
      </w:pPr>
    </w:p>
    <w:p w:rsidR="00AF7857" w:rsidRPr="00AF7857" w:rsidRDefault="00AF7857" w:rsidP="00AF7857">
      <w:pPr>
        <w:widowControl/>
        <w:tabs>
          <w:tab w:val="left" w:pos="-1080"/>
          <w:tab w:val="left" w:pos="-720"/>
          <w:tab w:val="left" w:pos="0"/>
          <w:tab w:val="left" w:pos="4140"/>
          <w:tab w:val="left" w:pos="5760"/>
        </w:tabs>
        <w:jc w:val="center"/>
        <w:rPr>
          <w:rFonts w:ascii="Times New Roman" w:hAnsi="Times New Roman"/>
        </w:rPr>
      </w:pPr>
    </w:p>
    <w:p w:rsidR="00AF7857" w:rsidRPr="00AF7857" w:rsidRDefault="00AF7857" w:rsidP="00AF7857">
      <w:pPr>
        <w:widowControl/>
        <w:tabs>
          <w:tab w:val="left" w:pos="-1080"/>
          <w:tab w:val="left" w:pos="-720"/>
          <w:tab w:val="left" w:pos="0"/>
          <w:tab w:val="left" w:pos="4140"/>
          <w:tab w:val="left" w:pos="5760"/>
        </w:tabs>
        <w:jc w:val="center"/>
        <w:rPr>
          <w:rFonts w:ascii="Times New Roman" w:hAnsi="Times New Roman"/>
          <w:sz w:val="20"/>
          <w:szCs w:val="20"/>
        </w:rPr>
      </w:pPr>
      <w:r w:rsidRPr="00AF7857">
        <w:rPr>
          <w:rFonts w:ascii="Times New Roman" w:hAnsi="Times New Roman"/>
          <w:sz w:val="20"/>
          <w:szCs w:val="20"/>
        </w:rPr>
        <w:t xml:space="preserve">         ________________________________________________                       __________________</w:t>
      </w:r>
    </w:p>
    <w:p w:rsidR="00AF7857" w:rsidRPr="00AF7857" w:rsidRDefault="00AF7857" w:rsidP="00AF7857">
      <w:pPr>
        <w:widowControl/>
        <w:tabs>
          <w:tab w:val="left" w:pos="-1080"/>
          <w:tab w:val="left" w:pos="-720"/>
          <w:tab w:val="left" w:pos="0"/>
          <w:tab w:val="left" w:pos="4140"/>
          <w:tab w:val="left" w:pos="5760"/>
        </w:tabs>
        <w:jc w:val="center"/>
        <w:rPr>
          <w:rFonts w:ascii="Times New Roman" w:hAnsi="Times New Roman"/>
          <w:sz w:val="20"/>
          <w:szCs w:val="20"/>
        </w:rPr>
      </w:pPr>
      <w:r w:rsidRPr="00AF7857">
        <w:rPr>
          <w:rFonts w:ascii="Times New Roman" w:hAnsi="Times New Roman"/>
          <w:sz w:val="20"/>
          <w:szCs w:val="20"/>
        </w:rPr>
        <w:t xml:space="preserve">                   </w:t>
      </w:r>
      <w:r>
        <w:rPr>
          <w:rFonts w:ascii="Times New Roman" w:hAnsi="Times New Roman"/>
          <w:sz w:val="20"/>
          <w:szCs w:val="20"/>
        </w:rPr>
        <w:t xml:space="preserve">   INSPECTTOR (</w:t>
      </w:r>
      <w:proofErr w:type="gramStart"/>
      <w:r>
        <w:rPr>
          <w:rFonts w:ascii="Times New Roman" w:hAnsi="Times New Roman"/>
          <w:sz w:val="20"/>
          <w:szCs w:val="20"/>
        </w:rPr>
        <w:t xml:space="preserve">PRINT)   </w:t>
      </w:r>
      <w:proofErr w:type="gramEnd"/>
      <w:r>
        <w:rPr>
          <w:rFonts w:ascii="Times New Roman" w:hAnsi="Times New Roman"/>
          <w:sz w:val="20"/>
          <w:szCs w:val="20"/>
        </w:rPr>
        <w:t xml:space="preserve">            </w:t>
      </w:r>
      <w:r w:rsidRPr="00AF7857">
        <w:rPr>
          <w:rFonts w:ascii="Times New Roman" w:hAnsi="Times New Roman"/>
          <w:sz w:val="20"/>
          <w:szCs w:val="20"/>
        </w:rPr>
        <w:t xml:space="preserve">                                                </w:t>
      </w:r>
      <w:r>
        <w:rPr>
          <w:rFonts w:ascii="Times New Roman" w:hAnsi="Times New Roman"/>
          <w:sz w:val="20"/>
          <w:szCs w:val="20"/>
        </w:rPr>
        <w:t xml:space="preserve">      </w:t>
      </w:r>
      <w:r w:rsidR="00DC78DA">
        <w:rPr>
          <w:rFonts w:ascii="Times New Roman" w:hAnsi="Times New Roman"/>
          <w:sz w:val="20"/>
          <w:szCs w:val="20"/>
        </w:rPr>
        <w:t xml:space="preserve"> </w:t>
      </w:r>
      <w:r w:rsidRPr="00AF7857">
        <w:rPr>
          <w:rFonts w:ascii="Times New Roman" w:hAnsi="Times New Roman"/>
          <w:sz w:val="20"/>
          <w:szCs w:val="20"/>
        </w:rPr>
        <w:t>DATE</w:t>
      </w:r>
    </w:p>
    <w:p w:rsidR="00AF7857" w:rsidRDefault="00AF7857">
      <w:pPr>
        <w:widowControl/>
        <w:tabs>
          <w:tab w:val="left" w:pos="-1080"/>
          <w:tab w:val="left" w:pos="-720"/>
          <w:tab w:val="left" w:pos="0"/>
          <w:tab w:val="left" w:pos="4140"/>
          <w:tab w:val="left" w:pos="5760"/>
        </w:tabs>
        <w:jc w:val="center"/>
        <w:rPr>
          <w:rFonts w:ascii="Times New Roman" w:hAnsi="Times New Roman"/>
        </w:rPr>
      </w:pPr>
    </w:p>
    <w:p w:rsidR="00AF7857" w:rsidRDefault="00AF7857">
      <w:pPr>
        <w:widowControl/>
        <w:tabs>
          <w:tab w:val="left" w:pos="-1080"/>
          <w:tab w:val="left" w:pos="-720"/>
          <w:tab w:val="left" w:pos="0"/>
          <w:tab w:val="left" w:pos="4140"/>
          <w:tab w:val="left" w:pos="5760"/>
        </w:tabs>
        <w:jc w:val="center"/>
        <w:rPr>
          <w:rFonts w:ascii="Times New Roman" w:hAnsi="Times New Roman"/>
        </w:rPr>
      </w:pPr>
    </w:p>
    <w:p w:rsidR="00AF7857" w:rsidRDefault="00AF7857">
      <w:pPr>
        <w:widowControl/>
        <w:tabs>
          <w:tab w:val="left" w:pos="-1080"/>
          <w:tab w:val="left" w:pos="-720"/>
          <w:tab w:val="left" w:pos="0"/>
          <w:tab w:val="left" w:pos="4140"/>
          <w:tab w:val="left" w:pos="5760"/>
        </w:tabs>
        <w:jc w:val="center"/>
        <w:rPr>
          <w:rFonts w:ascii="Times New Roman" w:hAnsi="Times New Roman"/>
        </w:rPr>
      </w:pPr>
    </w:p>
    <w:p w:rsidR="006047F4" w:rsidRDefault="00931148">
      <w:pPr>
        <w:widowControl/>
        <w:tabs>
          <w:tab w:val="left" w:pos="-1080"/>
          <w:tab w:val="left" w:pos="-720"/>
          <w:tab w:val="left" w:pos="0"/>
          <w:tab w:val="left" w:pos="4140"/>
          <w:tab w:val="left" w:pos="5760"/>
        </w:tabs>
        <w:jc w:val="center"/>
        <w:rPr>
          <w:rFonts w:ascii="Times New Roman" w:hAnsi="Times New Roman"/>
          <w:sz w:val="28"/>
          <w:szCs w:val="28"/>
        </w:rPr>
      </w:pPr>
      <w:r>
        <w:rPr>
          <w:rFonts w:ascii="Times New Roman" w:hAnsi="Times New Roman"/>
          <w:sz w:val="28"/>
          <w:szCs w:val="28"/>
          <w:u w:val="single"/>
        </w:rPr>
        <w:t xml:space="preserve">                                                                                          </w:t>
      </w:r>
      <w:r>
        <w:rPr>
          <w:rFonts w:ascii="Times New Roman" w:hAnsi="Times New Roman"/>
          <w:sz w:val="28"/>
          <w:szCs w:val="28"/>
        </w:rPr>
        <w:t xml:space="preserve">    </w:t>
      </w:r>
      <w:r>
        <w:rPr>
          <w:rFonts w:ascii="Times New Roman" w:hAnsi="Times New Roman"/>
          <w:sz w:val="28"/>
          <w:szCs w:val="28"/>
          <w:u w:val="single"/>
        </w:rPr>
        <w:t xml:space="preserve">                        </w:t>
      </w:r>
    </w:p>
    <w:p w:rsidR="00AF7857" w:rsidRDefault="00931148">
      <w:pPr>
        <w:widowControl/>
        <w:tabs>
          <w:tab w:val="left" w:pos="-1080"/>
          <w:tab w:val="left" w:pos="-720"/>
          <w:tab w:val="left" w:pos="0"/>
          <w:tab w:val="left" w:pos="4140"/>
          <w:tab w:val="left" w:pos="5760"/>
        </w:tabs>
        <w:jc w:val="center"/>
        <w:rPr>
          <w:rFonts w:ascii="Times New Roman" w:hAnsi="Times New Roman"/>
          <w:sz w:val="20"/>
          <w:szCs w:val="20"/>
        </w:rPr>
      </w:pPr>
      <w:r>
        <w:rPr>
          <w:rFonts w:ascii="Times New Roman" w:hAnsi="Times New Roman"/>
          <w:sz w:val="20"/>
          <w:szCs w:val="20"/>
        </w:rPr>
        <w:t xml:space="preserve">         ________________________________________________                       __________________</w:t>
      </w:r>
    </w:p>
    <w:p w:rsidR="006047F4" w:rsidRDefault="00AF7857">
      <w:pPr>
        <w:widowControl/>
        <w:tabs>
          <w:tab w:val="left" w:pos="-1080"/>
          <w:tab w:val="left" w:pos="-720"/>
          <w:tab w:val="left" w:pos="0"/>
          <w:tab w:val="left" w:pos="4140"/>
          <w:tab w:val="left" w:pos="5760"/>
        </w:tabs>
        <w:jc w:val="center"/>
        <w:rPr>
          <w:rFonts w:ascii="Times New Roman" w:hAnsi="Times New Roman"/>
          <w:sz w:val="28"/>
          <w:szCs w:val="28"/>
        </w:rPr>
      </w:pPr>
      <w:r>
        <w:rPr>
          <w:rFonts w:ascii="Times New Roman" w:hAnsi="Times New Roman"/>
          <w:sz w:val="20"/>
          <w:szCs w:val="20"/>
        </w:rPr>
        <w:t xml:space="preserve">                     </w:t>
      </w:r>
      <w:r w:rsidR="00931148">
        <w:rPr>
          <w:rFonts w:ascii="Times New Roman" w:hAnsi="Times New Roman"/>
          <w:sz w:val="20"/>
          <w:szCs w:val="20"/>
        </w:rPr>
        <w:t xml:space="preserve"> </w:t>
      </w:r>
      <w:r w:rsidR="00EC7C4B">
        <w:rPr>
          <w:rFonts w:ascii="Times New Roman" w:hAnsi="Times New Roman"/>
          <w:sz w:val="20"/>
          <w:szCs w:val="20"/>
        </w:rPr>
        <w:t xml:space="preserve">INSPECTOR </w:t>
      </w:r>
      <w:r w:rsidR="00DC78DA">
        <w:rPr>
          <w:rFonts w:ascii="Times New Roman" w:hAnsi="Times New Roman"/>
          <w:sz w:val="20"/>
          <w:szCs w:val="20"/>
        </w:rPr>
        <w:t>(</w:t>
      </w:r>
      <w:proofErr w:type="gramStart"/>
      <w:r w:rsidR="00EC7C4B">
        <w:rPr>
          <w:rFonts w:ascii="Times New Roman" w:hAnsi="Times New Roman"/>
          <w:sz w:val="20"/>
          <w:szCs w:val="20"/>
        </w:rPr>
        <w:t>SIGNATURE</w:t>
      </w:r>
      <w:r w:rsidR="00DC78DA">
        <w:rPr>
          <w:rFonts w:ascii="Times New Roman" w:hAnsi="Times New Roman"/>
          <w:sz w:val="20"/>
          <w:szCs w:val="20"/>
        </w:rPr>
        <w:t>)</w:t>
      </w:r>
      <w:r w:rsidR="00931148">
        <w:rPr>
          <w:rFonts w:ascii="Times New Roman" w:hAnsi="Times New Roman"/>
          <w:sz w:val="20"/>
          <w:szCs w:val="20"/>
        </w:rPr>
        <w:t xml:space="preserve">   </w:t>
      </w:r>
      <w:proofErr w:type="gramEnd"/>
      <w:r w:rsidR="00931148">
        <w:rPr>
          <w:rFonts w:ascii="Times New Roman" w:hAnsi="Times New Roman"/>
          <w:sz w:val="20"/>
          <w:szCs w:val="20"/>
        </w:rPr>
        <w:t xml:space="preserve">                               </w:t>
      </w:r>
      <w:r>
        <w:rPr>
          <w:rFonts w:ascii="Times New Roman" w:hAnsi="Times New Roman"/>
          <w:sz w:val="20"/>
          <w:szCs w:val="20"/>
        </w:rPr>
        <w:t xml:space="preserve">                               </w:t>
      </w:r>
      <w:r w:rsidR="00931148">
        <w:rPr>
          <w:rFonts w:ascii="Times New Roman" w:hAnsi="Times New Roman"/>
          <w:sz w:val="20"/>
          <w:szCs w:val="20"/>
        </w:rPr>
        <w:t>DATE</w:t>
      </w:r>
    </w:p>
    <w:p w:rsidR="006047F4" w:rsidRDefault="006047F4">
      <w:pPr>
        <w:widowControl/>
        <w:tabs>
          <w:tab w:val="left" w:pos="-1080"/>
          <w:tab w:val="left" w:pos="-720"/>
          <w:tab w:val="left" w:pos="0"/>
          <w:tab w:val="left" w:pos="4140"/>
          <w:tab w:val="left" w:pos="5760"/>
        </w:tabs>
        <w:jc w:val="center"/>
        <w:rPr>
          <w:rFonts w:ascii="Times New Roman" w:hAnsi="Times New Roman"/>
        </w:rPr>
      </w:pPr>
    </w:p>
    <w:p w:rsidR="006047F4" w:rsidRDefault="00931148">
      <w:pPr>
        <w:widowControl/>
        <w:tabs>
          <w:tab w:val="left" w:pos="-1080"/>
          <w:tab w:val="left" w:pos="-720"/>
          <w:tab w:val="left" w:pos="0"/>
          <w:tab w:val="left" w:pos="4140"/>
          <w:tab w:val="left" w:pos="5760"/>
        </w:tabs>
        <w:jc w:val="center"/>
        <w:rPr>
          <w:rFonts w:ascii="Times New Roman" w:hAnsi="Times New Roman"/>
          <w:b/>
          <w:bCs/>
        </w:rPr>
      </w:pPr>
      <w:r>
        <w:rPr>
          <w:rFonts w:ascii="Times New Roman" w:hAnsi="Times New Roman"/>
          <w:sz w:val="28"/>
          <w:szCs w:val="28"/>
        </w:rPr>
        <w:br w:type="page"/>
      </w:r>
      <w:r>
        <w:rPr>
          <w:rFonts w:ascii="Times New Roman" w:hAnsi="Times New Roman"/>
          <w:sz w:val="28"/>
          <w:szCs w:val="28"/>
        </w:rPr>
        <w:lastRenderedPageBreak/>
        <w:t>ATTACHMENT E</w:t>
      </w:r>
    </w:p>
    <w:p w:rsidR="006047F4" w:rsidRDefault="006047F4">
      <w:pPr>
        <w:widowControl/>
        <w:tabs>
          <w:tab w:val="left" w:pos="-1080"/>
          <w:tab w:val="left" w:pos="-720"/>
          <w:tab w:val="left" w:pos="0"/>
          <w:tab w:val="left" w:pos="4140"/>
          <w:tab w:val="left" w:pos="5760"/>
        </w:tabs>
        <w:jc w:val="center"/>
        <w:rPr>
          <w:rFonts w:ascii="Times New Roman" w:hAnsi="Times New Roman"/>
          <w:b/>
          <w:bCs/>
        </w:rPr>
      </w:pPr>
    </w:p>
    <w:p w:rsidR="006047F4" w:rsidRDefault="00931148">
      <w:pPr>
        <w:widowControl/>
        <w:tabs>
          <w:tab w:val="left" w:pos="-1080"/>
          <w:tab w:val="left" w:pos="-720"/>
          <w:tab w:val="left" w:pos="0"/>
          <w:tab w:val="left" w:pos="4140"/>
          <w:tab w:val="left" w:pos="5760"/>
        </w:tabs>
        <w:jc w:val="center"/>
        <w:rPr>
          <w:rFonts w:ascii="Times New Roman" w:hAnsi="Times New Roman"/>
          <w:b/>
          <w:bCs/>
        </w:rPr>
      </w:pPr>
      <w:r>
        <w:rPr>
          <w:rFonts w:ascii="Times New Roman" w:hAnsi="Times New Roman"/>
          <w:b/>
          <w:bCs/>
          <w:sz w:val="32"/>
          <w:szCs w:val="32"/>
        </w:rPr>
        <w:t>Outside Personnel/Contractor Certification</w:t>
      </w:r>
    </w:p>
    <w:p w:rsidR="006047F4" w:rsidRDefault="006047F4">
      <w:pPr>
        <w:widowControl/>
        <w:tabs>
          <w:tab w:val="left" w:pos="-1080"/>
          <w:tab w:val="left" w:pos="-720"/>
          <w:tab w:val="left" w:pos="0"/>
          <w:tab w:val="left" w:pos="4140"/>
          <w:tab w:val="left" w:pos="5760"/>
        </w:tabs>
        <w:jc w:val="center"/>
        <w:rPr>
          <w:rFonts w:ascii="Times New Roman" w:hAnsi="Times New Roman"/>
          <w:b/>
          <w:bCs/>
        </w:rPr>
      </w:pPr>
    </w:p>
    <w:p w:rsidR="006047F4" w:rsidRDefault="006047F4">
      <w:pPr>
        <w:widowControl/>
        <w:tabs>
          <w:tab w:val="left" w:pos="-1080"/>
          <w:tab w:val="left" w:pos="-720"/>
          <w:tab w:val="left" w:pos="0"/>
          <w:tab w:val="left" w:pos="4140"/>
          <w:tab w:val="left" w:pos="5760"/>
        </w:tabs>
        <w:jc w:val="center"/>
        <w:rPr>
          <w:rFonts w:ascii="Times New Roman" w:hAnsi="Times New Roman"/>
          <w:b/>
          <w:bCs/>
        </w:rPr>
      </w:pPr>
    </w:p>
    <w:p w:rsidR="006047F4" w:rsidRDefault="006047F4">
      <w:pPr>
        <w:widowControl/>
        <w:tabs>
          <w:tab w:val="left" w:pos="-1080"/>
          <w:tab w:val="left" w:pos="-720"/>
          <w:tab w:val="left" w:pos="0"/>
          <w:tab w:val="left" w:pos="4140"/>
          <w:tab w:val="left" w:pos="5760"/>
        </w:tabs>
        <w:jc w:val="center"/>
        <w:rPr>
          <w:rFonts w:ascii="Times New Roman" w:hAnsi="Times New Roman"/>
          <w:b/>
          <w:bCs/>
        </w:rPr>
      </w:pPr>
    </w:p>
    <w:p w:rsidR="006047F4" w:rsidRDefault="006047F4">
      <w:pPr>
        <w:widowControl/>
        <w:tabs>
          <w:tab w:val="left" w:pos="-1080"/>
          <w:tab w:val="left" w:pos="-720"/>
          <w:tab w:val="left" w:pos="0"/>
          <w:tab w:val="left" w:pos="4140"/>
          <w:tab w:val="left" w:pos="5760"/>
        </w:tabs>
        <w:jc w:val="center"/>
        <w:rPr>
          <w:rFonts w:ascii="Times New Roman" w:hAnsi="Times New Roman"/>
          <w:b/>
          <w:bCs/>
        </w:rPr>
      </w:pPr>
    </w:p>
    <w:p w:rsidR="006047F4" w:rsidRDefault="006047F4">
      <w:pPr>
        <w:widowControl/>
        <w:tabs>
          <w:tab w:val="left" w:pos="-1080"/>
          <w:tab w:val="left" w:pos="-720"/>
          <w:tab w:val="left" w:pos="0"/>
          <w:tab w:val="left" w:pos="4140"/>
          <w:tab w:val="left" w:pos="5760"/>
        </w:tabs>
        <w:jc w:val="center"/>
        <w:rPr>
          <w:rFonts w:ascii="Times New Roman" w:hAnsi="Times New Roman"/>
          <w:b/>
          <w:bCs/>
        </w:rPr>
      </w:pPr>
    </w:p>
    <w:p w:rsidR="006047F4" w:rsidRDefault="00931148">
      <w:pPr>
        <w:widowControl/>
        <w:tabs>
          <w:tab w:val="left" w:pos="-1080"/>
          <w:tab w:val="left" w:pos="-720"/>
          <w:tab w:val="left" w:pos="0"/>
          <w:tab w:val="left" w:pos="4140"/>
          <w:tab w:val="left" w:pos="5760"/>
        </w:tabs>
        <w:spacing w:line="480" w:lineRule="auto"/>
        <w:rPr>
          <w:rFonts w:ascii="Times New Roman" w:hAnsi="Times New Roman"/>
          <w:sz w:val="28"/>
          <w:szCs w:val="28"/>
        </w:rPr>
      </w:pPr>
      <w:r>
        <w:rPr>
          <w:rFonts w:ascii="Times New Roman" w:hAnsi="Times New Roman"/>
          <w:sz w:val="28"/>
          <w:szCs w:val="28"/>
        </w:rPr>
        <w:t xml:space="preserve">I certify that </w:t>
      </w:r>
      <w:r>
        <w:rPr>
          <w:rFonts w:ascii="Times New Roman" w:hAnsi="Times New Roman"/>
          <w:sz w:val="28"/>
          <w:szCs w:val="28"/>
          <w:u w:val="single"/>
        </w:rPr>
        <w:t xml:space="preserve">                                                     </w:t>
      </w:r>
      <w:r>
        <w:rPr>
          <w:rFonts w:ascii="Times New Roman" w:hAnsi="Times New Roman"/>
          <w:sz w:val="28"/>
          <w:szCs w:val="28"/>
        </w:rPr>
        <w:t xml:space="preserve"> and </w:t>
      </w:r>
      <w:r>
        <w:rPr>
          <w:rFonts w:ascii="Times New Roman" w:hAnsi="Times New Roman"/>
          <w:sz w:val="28"/>
          <w:szCs w:val="28"/>
          <w:u w:val="single"/>
        </w:rPr>
        <w:t xml:space="preserve">                                      </w:t>
      </w:r>
      <w:proofErr w:type="gramStart"/>
      <w:r>
        <w:rPr>
          <w:rFonts w:ascii="Times New Roman" w:hAnsi="Times New Roman"/>
          <w:sz w:val="28"/>
          <w:szCs w:val="28"/>
          <w:u w:val="single"/>
        </w:rPr>
        <w:t xml:space="preserve">   </w:t>
      </w:r>
      <w:r>
        <w:rPr>
          <w:rFonts w:ascii="Times New Roman" w:hAnsi="Times New Roman"/>
          <w:sz w:val="28"/>
          <w:szCs w:val="28"/>
        </w:rPr>
        <w:t>(</w:t>
      </w:r>
      <w:proofErr w:type="gramEnd"/>
      <w:r>
        <w:rPr>
          <w:rFonts w:ascii="Times New Roman" w:hAnsi="Times New Roman"/>
          <w:sz w:val="28"/>
          <w:szCs w:val="28"/>
        </w:rPr>
        <w:t xml:space="preserve">outside personnel/contractor) </w:t>
      </w:r>
      <w:r w:rsidR="00BD360B">
        <w:rPr>
          <w:rFonts w:ascii="Times New Roman" w:hAnsi="Times New Roman"/>
          <w:sz w:val="28"/>
          <w:szCs w:val="28"/>
        </w:rPr>
        <w:t xml:space="preserve">from ___________________________ </w:t>
      </w:r>
      <w:r w:rsidR="00663DFC">
        <w:rPr>
          <w:rFonts w:ascii="Times New Roman" w:hAnsi="Times New Roman"/>
          <w:sz w:val="28"/>
          <w:szCs w:val="28"/>
        </w:rPr>
        <w:t>have been informed of the County of Henrico’s</w:t>
      </w:r>
      <w:r>
        <w:rPr>
          <w:rFonts w:ascii="Times New Roman" w:hAnsi="Times New Roman"/>
          <w:sz w:val="28"/>
          <w:szCs w:val="28"/>
        </w:rPr>
        <w:t xml:space="preserve"> respective lockout/tagout procedures.</w:t>
      </w:r>
    </w:p>
    <w:p w:rsidR="006047F4" w:rsidRDefault="006047F4">
      <w:pPr>
        <w:widowControl/>
        <w:tabs>
          <w:tab w:val="left" w:pos="-1080"/>
          <w:tab w:val="left" w:pos="-720"/>
          <w:tab w:val="left" w:pos="0"/>
          <w:tab w:val="left" w:pos="4140"/>
          <w:tab w:val="left" w:pos="5760"/>
        </w:tabs>
        <w:jc w:val="center"/>
        <w:rPr>
          <w:rFonts w:ascii="Times New Roman" w:hAnsi="Times New Roman"/>
        </w:rPr>
      </w:pPr>
    </w:p>
    <w:p w:rsidR="006047F4" w:rsidRDefault="006047F4">
      <w:pPr>
        <w:widowControl/>
        <w:tabs>
          <w:tab w:val="left" w:pos="-1080"/>
          <w:tab w:val="left" w:pos="-720"/>
          <w:tab w:val="left" w:pos="0"/>
          <w:tab w:val="left" w:pos="4140"/>
          <w:tab w:val="left" w:pos="5760"/>
        </w:tabs>
        <w:jc w:val="center"/>
        <w:rPr>
          <w:rFonts w:ascii="Times New Roman" w:hAnsi="Times New Roman"/>
        </w:rPr>
      </w:pPr>
    </w:p>
    <w:p w:rsidR="006047F4" w:rsidRDefault="006047F4">
      <w:pPr>
        <w:widowControl/>
        <w:tabs>
          <w:tab w:val="left" w:pos="-1080"/>
          <w:tab w:val="left" w:pos="-720"/>
          <w:tab w:val="left" w:pos="0"/>
          <w:tab w:val="left" w:pos="4140"/>
          <w:tab w:val="left" w:pos="5760"/>
        </w:tabs>
        <w:jc w:val="center"/>
        <w:rPr>
          <w:rFonts w:ascii="Times New Roman" w:hAnsi="Times New Roman"/>
        </w:rPr>
      </w:pPr>
    </w:p>
    <w:p w:rsidR="006047F4" w:rsidRDefault="006047F4">
      <w:pPr>
        <w:widowControl/>
        <w:tabs>
          <w:tab w:val="left" w:pos="-1080"/>
          <w:tab w:val="left" w:pos="-720"/>
          <w:tab w:val="left" w:pos="0"/>
          <w:tab w:val="left" w:pos="4140"/>
          <w:tab w:val="left" w:pos="5760"/>
        </w:tabs>
        <w:jc w:val="center"/>
        <w:rPr>
          <w:rFonts w:ascii="Times New Roman" w:hAnsi="Times New Roman"/>
        </w:rPr>
      </w:pPr>
    </w:p>
    <w:p w:rsidR="006047F4" w:rsidRDefault="006047F4">
      <w:pPr>
        <w:widowControl/>
        <w:tabs>
          <w:tab w:val="left" w:pos="-1080"/>
          <w:tab w:val="left" w:pos="-720"/>
          <w:tab w:val="left" w:pos="0"/>
          <w:tab w:val="left" w:pos="4140"/>
          <w:tab w:val="left" w:pos="5760"/>
        </w:tabs>
        <w:jc w:val="center"/>
        <w:rPr>
          <w:rFonts w:ascii="Times New Roman" w:hAnsi="Times New Roman"/>
        </w:rPr>
      </w:pPr>
    </w:p>
    <w:p w:rsidR="006047F4" w:rsidRDefault="00931148">
      <w:pPr>
        <w:widowControl/>
        <w:tabs>
          <w:tab w:val="left" w:pos="-1080"/>
          <w:tab w:val="left" w:pos="-720"/>
          <w:tab w:val="left" w:pos="0"/>
          <w:tab w:val="left" w:pos="4140"/>
          <w:tab w:val="left" w:pos="5760"/>
        </w:tabs>
        <w:jc w:val="center"/>
        <w:rPr>
          <w:rFonts w:ascii="Times New Roman" w:hAnsi="Times New Roman"/>
          <w:sz w:val="28"/>
          <w:szCs w:val="28"/>
        </w:rPr>
      </w:pPr>
      <w:r>
        <w:rPr>
          <w:rFonts w:ascii="Times New Roman" w:hAnsi="Times New Roman"/>
          <w:sz w:val="28"/>
          <w:szCs w:val="28"/>
          <w:u w:val="single"/>
        </w:rPr>
        <w:t xml:space="preserve">                                                                                          </w:t>
      </w:r>
      <w:r>
        <w:rPr>
          <w:rFonts w:ascii="Times New Roman" w:hAnsi="Times New Roman"/>
          <w:sz w:val="28"/>
          <w:szCs w:val="28"/>
        </w:rPr>
        <w:t xml:space="preserve">    </w:t>
      </w:r>
      <w:r>
        <w:rPr>
          <w:rFonts w:ascii="Times New Roman" w:hAnsi="Times New Roman"/>
          <w:sz w:val="28"/>
          <w:szCs w:val="28"/>
          <w:u w:val="single"/>
        </w:rPr>
        <w:t xml:space="preserve">                        </w:t>
      </w:r>
    </w:p>
    <w:p w:rsidR="006047F4" w:rsidRDefault="00931148">
      <w:pPr>
        <w:widowControl/>
        <w:tabs>
          <w:tab w:val="left" w:pos="-1080"/>
          <w:tab w:val="left" w:pos="-720"/>
          <w:tab w:val="left" w:pos="0"/>
          <w:tab w:val="left" w:pos="4140"/>
          <w:tab w:val="left" w:pos="5760"/>
        </w:tabs>
        <w:jc w:val="center"/>
        <w:rPr>
          <w:rFonts w:ascii="Times New Roman" w:hAnsi="Times New Roman"/>
          <w:sz w:val="20"/>
          <w:szCs w:val="20"/>
        </w:rPr>
      </w:pPr>
      <w:bookmarkStart w:id="5" w:name="_Hlk481068431"/>
      <w:r>
        <w:rPr>
          <w:rFonts w:ascii="Times New Roman" w:hAnsi="Times New Roman"/>
          <w:sz w:val="20"/>
          <w:szCs w:val="20"/>
        </w:rPr>
        <w:t xml:space="preserve">         ________________________________________________                       __________________</w:t>
      </w:r>
    </w:p>
    <w:p w:rsidR="006047F4" w:rsidRDefault="00931148">
      <w:pPr>
        <w:widowControl/>
        <w:tabs>
          <w:tab w:val="left" w:pos="-1080"/>
          <w:tab w:val="left" w:pos="-720"/>
          <w:tab w:val="left" w:pos="0"/>
          <w:tab w:val="left" w:pos="4140"/>
          <w:tab w:val="left" w:pos="5760"/>
        </w:tabs>
        <w:jc w:val="center"/>
        <w:rPr>
          <w:rFonts w:ascii="Times New Roman" w:hAnsi="Times New Roman"/>
          <w:sz w:val="28"/>
          <w:szCs w:val="28"/>
        </w:rPr>
      </w:pPr>
      <w:r>
        <w:rPr>
          <w:rFonts w:ascii="Times New Roman" w:hAnsi="Times New Roman"/>
          <w:sz w:val="20"/>
          <w:szCs w:val="20"/>
        </w:rPr>
        <w:t xml:space="preserve">                   </w:t>
      </w:r>
      <w:r w:rsidR="00DC78DA">
        <w:rPr>
          <w:rFonts w:ascii="Times New Roman" w:hAnsi="Times New Roman"/>
          <w:sz w:val="20"/>
          <w:szCs w:val="20"/>
        </w:rPr>
        <w:t xml:space="preserve">   AUTHORIZED EMPLOYEE (</w:t>
      </w:r>
      <w:proofErr w:type="gramStart"/>
      <w:r w:rsidR="00DC78DA">
        <w:rPr>
          <w:rFonts w:ascii="Times New Roman" w:hAnsi="Times New Roman"/>
          <w:sz w:val="20"/>
          <w:szCs w:val="20"/>
        </w:rPr>
        <w:t>PRINT)</w:t>
      </w:r>
      <w:r>
        <w:rPr>
          <w:rFonts w:ascii="Times New Roman" w:hAnsi="Times New Roman"/>
          <w:sz w:val="20"/>
          <w:szCs w:val="20"/>
        </w:rPr>
        <w:t xml:space="preserve">   </w:t>
      </w:r>
      <w:proofErr w:type="gramEnd"/>
      <w:r>
        <w:rPr>
          <w:rFonts w:ascii="Times New Roman" w:hAnsi="Times New Roman"/>
          <w:sz w:val="20"/>
          <w:szCs w:val="20"/>
        </w:rPr>
        <w:t xml:space="preserve">                                             DATE</w:t>
      </w:r>
    </w:p>
    <w:bookmarkEnd w:id="5"/>
    <w:p w:rsidR="006047F4" w:rsidRDefault="006047F4">
      <w:pPr>
        <w:widowControl/>
        <w:tabs>
          <w:tab w:val="left" w:pos="-1080"/>
          <w:tab w:val="left" w:pos="-720"/>
          <w:tab w:val="left" w:pos="0"/>
          <w:tab w:val="left" w:pos="4140"/>
          <w:tab w:val="left" w:pos="5760"/>
        </w:tabs>
        <w:jc w:val="center"/>
        <w:rPr>
          <w:rFonts w:ascii="Times New Roman" w:hAnsi="Times New Roman"/>
        </w:rPr>
      </w:pPr>
    </w:p>
    <w:p w:rsidR="00BD360B" w:rsidRDefault="00BD360B">
      <w:pPr>
        <w:widowControl/>
        <w:tabs>
          <w:tab w:val="left" w:pos="-1080"/>
          <w:tab w:val="left" w:pos="-720"/>
          <w:tab w:val="left" w:pos="0"/>
          <w:tab w:val="left" w:pos="4140"/>
          <w:tab w:val="left" w:pos="5760"/>
        </w:tabs>
        <w:jc w:val="center"/>
        <w:rPr>
          <w:rFonts w:ascii="Times New Roman" w:hAnsi="Times New Roman"/>
        </w:rPr>
      </w:pPr>
    </w:p>
    <w:p w:rsidR="006047F4" w:rsidRDefault="006047F4">
      <w:pPr>
        <w:widowControl/>
        <w:tabs>
          <w:tab w:val="left" w:pos="-1080"/>
          <w:tab w:val="left" w:pos="-720"/>
          <w:tab w:val="left" w:pos="0"/>
          <w:tab w:val="left" w:pos="4140"/>
          <w:tab w:val="left" w:pos="5760"/>
        </w:tabs>
        <w:jc w:val="center"/>
        <w:rPr>
          <w:rFonts w:ascii="Times New Roman" w:hAnsi="Times New Roman"/>
        </w:rPr>
      </w:pPr>
    </w:p>
    <w:p w:rsidR="00DC78DA" w:rsidRDefault="00DC78DA" w:rsidP="00DC78DA">
      <w:pPr>
        <w:widowControl/>
        <w:tabs>
          <w:tab w:val="left" w:pos="-1080"/>
          <w:tab w:val="left" w:pos="-720"/>
          <w:tab w:val="left" w:pos="0"/>
          <w:tab w:val="left" w:pos="4140"/>
          <w:tab w:val="left" w:pos="5760"/>
        </w:tabs>
        <w:jc w:val="center"/>
        <w:rPr>
          <w:rFonts w:ascii="Times New Roman" w:hAnsi="Times New Roman"/>
          <w:sz w:val="20"/>
          <w:szCs w:val="20"/>
        </w:rPr>
      </w:pPr>
      <w:r>
        <w:rPr>
          <w:rFonts w:ascii="Times New Roman" w:hAnsi="Times New Roman"/>
          <w:sz w:val="20"/>
          <w:szCs w:val="20"/>
        </w:rPr>
        <w:t xml:space="preserve">         ________________________________________________                       __________________</w:t>
      </w:r>
    </w:p>
    <w:p w:rsidR="00DC78DA" w:rsidRDefault="00DC78DA" w:rsidP="00DC78DA">
      <w:pPr>
        <w:widowControl/>
        <w:tabs>
          <w:tab w:val="left" w:pos="-1080"/>
          <w:tab w:val="left" w:pos="-720"/>
          <w:tab w:val="left" w:pos="0"/>
          <w:tab w:val="left" w:pos="4140"/>
          <w:tab w:val="left" w:pos="5760"/>
        </w:tabs>
        <w:jc w:val="center"/>
        <w:rPr>
          <w:rFonts w:ascii="Times New Roman" w:hAnsi="Times New Roman"/>
          <w:sz w:val="28"/>
          <w:szCs w:val="28"/>
        </w:rPr>
      </w:pPr>
      <w:r>
        <w:rPr>
          <w:rFonts w:ascii="Times New Roman" w:hAnsi="Times New Roman"/>
          <w:sz w:val="20"/>
          <w:szCs w:val="20"/>
        </w:rPr>
        <w:t xml:space="preserve">                      AUTHORIZED EMPLOYEE (</w:t>
      </w:r>
      <w:proofErr w:type="gramStart"/>
      <w:r>
        <w:rPr>
          <w:rFonts w:ascii="Times New Roman" w:hAnsi="Times New Roman"/>
          <w:sz w:val="20"/>
          <w:szCs w:val="20"/>
        </w:rPr>
        <w:t xml:space="preserve">SIGNATURE)   </w:t>
      </w:r>
      <w:proofErr w:type="gramEnd"/>
      <w:r>
        <w:rPr>
          <w:rFonts w:ascii="Times New Roman" w:hAnsi="Times New Roman"/>
          <w:sz w:val="20"/>
          <w:szCs w:val="20"/>
        </w:rPr>
        <w:t xml:space="preserve">                                   DATE</w:t>
      </w:r>
    </w:p>
    <w:p w:rsidR="00DC78DA" w:rsidRDefault="00DC78DA">
      <w:pPr>
        <w:widowControl/>
        <w:tabs>
          <w:tab w:val="left" w:pos="-1080"/>
          <w:tab w:val="left" w:pos="-720"/>
          <w:tab w:val="left" w:pos="0"/>
          <w:tab w:val="left" w:pos="4140"/>
          <w:tab w:val="left" w:pos="5760"/>
        </w:tabs>
        <w:jc w:val="center"/>
        <w:rPr>
          <w:rFonts w:ascii="Times New Roman" w:hAnsi="Times New Roman"/>
        </w:rPr>
      </w:pPr>
    </w:p>
    <w:p w:rsidR="006047F4" w:rsidRDefault="006047F4">
      <w:pPr>
        <w:widowControl/>
        <w:tabs>
          <w:tab w:val="left" w:pos="-1080"/>
          <w:tab w:val="left" w:pos="-720"/>
          <w:tab w:val="left" w:pos="0"/>
          <w:tab w:val="left" w:pos="4140"/>
          <w:tab w:val="left" w:pos="5760"/>
        </w:tabs>
        <w:jc w:val="center"/>
        <w:rPr>
          <w:rFonts w:ascii="Times New Roman" w:hAnsi="Times New Roman"/>
        </w:rPr>
      </w:pPr>
    </w:p>
    <w:p w:rsidR="006047F4" w:rsidRDefault="00931148">
      <w:pPr>
        <w:widowControl/>
        <w:tabs>
          <w:tab w:val="left" w:pos="-1080"/>
          <w:tab w:val="left" w:pos="-720"/>
          <w:tab w:val="left" w:pos="0"/>
          <w:tab w:val="left" w:pos="4140"/>
          <w:tab w:val="left" w:pos="5760"/>
        </w:tabs>
        <w:jc w:val="center"/>
        <w:rPr>
          <w:rFonts w:ascii="Times New Roman" w:hAnsi="Times New Roman"/>
          <w:sz w:val="28"/>
          <w:szCs w:val="28"/>
        </w:rPr>
      </w:pPr>
      <w:r>
        <w:rPr>
          <w:rFonts w:ascii="Times New Roman" w:hAnsi="Times New Roman"/>
          <w:sz w:val="28"/>
          <w:szCs w:val="28"/>
          <w:u w:val="single"/>
        </w:rPr>
        <w:t xml:space="preserve">                                                                                          </w:t>
      </w:r>
      <w:r>
        <w:rPr>
          <w:rFonts w:ascii="Times New Roman" w:hAnsi="Times New Roman"/>
          <w:sz w:val="28"/>
          <w:szCs w:val="28"/>
        </w:rPr>
        <w:t xml:space="preserve">    </w:t>
      </w:r>
      <w:r>
        <w:rPr>
          <w:rFonts w:ascii="Times New Roman" w:hAnsi="Times New Roman"/>
          <w:sz w:val="28"/>
          <w:szCs w:val="28"/>
          <w:u w:val="single"/>
        </w:rPr>
        <w:t xml:space="preserve">                        </w:t>
      </w:r>
    </w:p>
    <w:p w:rsidR="006047F4" w:rsidRDefault="00931148">
      <w:pPr>
        <w:widowControl/>
        <w:tabs>
          <w:tab w:val="left" w:pos="-1080"/>
          <w:tab w:val="left" w:pos="-720"/>
          <w:tab w:val="left" w:pos="0"/>
          <w:tab w:val="left" w:pos="4140"/>
          <w:tab w:val="left" w:pos="5760"/>
        </w:tabs>
        <w:jc w:val="center"/>
        <w:rPr>
          <w:rFonts w:ascii="Times New Roman" w:hAnsi="Times New Roman"/>
          <w:sz w:val="20"/>
          <w:szCs w:val="20"/>
        </w:rPr>
      </w:pPr>
      <w:r>
        <w:rPr>
          <w:rFonts w:ascii="Times New Roman" w:hAnsi="Times New Roman"/>
          <w:sz w:val="20"/>
          <w:szCs w:val="20"/>
        </w:rPr>
        <w:t xml:space="preserve">         ________________________________________________                       __________________</w:t>
      </w:r>
    </w:p>
    <w:p w:rsidR="006047F4" w:rsidRDefault="00931148">
      <w:pPr>
        <w:widowControl/>
        <w:tabs>
          <w:tab w:val="left" w:pos="-1080"/>
          <w:tab w:val="left" w:pos="-720"/>
          <w:tab w:val="left" w:pos="0"/>
          <w:tab w:val="left" w:pos="4140"/>
          <w:tab w:val="left" w:pos="5760"/>
        </w:tabs>
        <w:jc w:val="center"/>
        <w:rPr>
          <w:rFonts w:ascii="Times New Roman" w:hAnsi="Times New Roman"/>
          <w:sz w:val="28"/>
          <w:szCs w:val="28"/>
        </w:rPr>
      </w:pPr>
      <w:r>
        <w:rPr>
          <w:rFonts w:ascii="Times New Roman" w:hAnsi="Times New Roman"/>
          <w:sz w:val="20"/>
          <w:szCs w:val="20"/>
        </w:rPr>
        <w:t xml:space="preserve">                                </w:t>
      </w:r>
      <w:r w:rsidR="00DC78DA">
        <w:rPr>
          <w:rFonts w:ascii="Times New Roman" w:hAnsi="Times New Roman"/>
          <w:sz w:val="20"/>
          <w:szCs w:val="20"/>
        </w:rPr>
        <w:t>INSPECTOR SIGNATURE</w:t>
      </w:r>
      <w:r>
        <w:rPr>
          <w:rFonts w:ascii="Times New Roman" w:hAnsi="Times New Roman"/>
          <w:sz w:val="20"/>
          <w:szCs w:val="20"/>
        </w:rPr>
        <w:t xml:space="preserve">                                                             DATE</w:t>
      </w:r>
    </w:p>
    <w:p w:rsidR="006047F4" w:rsidRDefault="006047F4">
      <w:pPr>
        <w:widowControl/>
        <w:tabs>
          <w:tab w:val="left" w:pos="-1080"/>
          <w:tab w:val="left" w:pos="-720"/>
          <w:tab w:val="left" w:pos="0"/>
          <w:tab w:val="left" w:pos="4140"/>
          <w:tab w:val="left" w:pos="5760"/>
        </w:tabs>
        <w:jc w:val="center"/>
        <w:rPr>
          <w:rFonts w:ascii="Times New Roman" w:hAnsi="Times New Roman"/>
        </w:rPr>
      </w:pPr>
    </w:p>
    <w:p w:rsidR="006047F4" w:rsidRDefault="006047F4">
      <w:pPr>
        <w:widowControl/>
        <w:tabs>
          <w:tab w:val="left" w:pos="-1080"/>
          <w:tab w:val="left" w:pos="-720"/>
          <w:tab w:val="left" w:pos="0"/>
          <w:tab w:val="left" w:pos="4140"/>
          <w:tab w:val="left" w:pos="5760"/>
        </w:tabs>
        <w:jc w:val="center"/>
        <w:rPr>
          <w:rFonts w:ascii="Times New Roman" w:hAnsi="Times New Roman"/>
        </w:rPr>
      </w:pPr>
    </w:p>
    <w:p w:rsidR="006047F4" w:rsidRDefault="006047F4">
      <w:pPr>
        <w:widowControl/>
        <w:tabs>
          <w:tab w:val="left" w:pos="-1080"/>
          <w:tab w:val="left" w:pos="-720"/>
          <w:tab w:val="left" w:pos="0"/>
          <w:tab w:val="left" w:pos="4140"/>
          <w:tab w:val="left" w:pos="5760"/>
        </w:tabs>
        <w:jc w:val="center"/>
        <w:rPr>
          <w:rFonts w:ascii="Times New Roman" w:hAnsi="Times New Roman"/>
        </w:rPr>
      </w:pPr>
    </w:p>
    <w:p w:rsidR="006047F4" w:rsidRDefault="006047F4">
      <w:pPr>
        <w:widowControl/>
        <w:tabs>
          <w:tab w:val="left" w:pos="-1080"/>
          <w:tab w:val="left" w:pos="-720"/>
          <w:tab w:val="left" w:pos="0"/>
          <w:tab w:val="left" w:pos="4140"/>
          <w:tab w:val="left" w:pos="5760"/>
        </w:tabs>
        <w:jc w:val="center"/>
        <w:rPr>
          <w:rFonts w:ascii="Times New Roman" w:hAnsi="Times New Roman"/>
        </w:rPr>
      </w:pPr>
    </w:p>
    <w:p w:rsidR="006047F4" w:rsidRDefault="006047F4">
      <w:pPr>
        <w:widowControl/>
        <w:tabs>
          <w:tab w:val="left" w:pos="-1080"/>
          <w:tab w:val="left" w:pos="-720"/>
          <w:tab w:val="left" w:pos="0"/>
          <w:tab w:val="left" w:pos="4140"/>
          <w:tab w:val="left" w:pos="5760"/>
        </w:tabs>
        <w:jc w:val="center"/>
        <w:rPr>
          <w:rFonts w:ascii="Times New Roman" w:hAnsi="Times New Roman"/>
        </w:rPr>
      </w:pPr>
    </w:p>
    <w:p w:rsidR="006047F4" w:rsidRDefault="006047F4">
      <w:pPr>
        <w:widowControl/>
        <w:tabs>
          <w:tab w:val="left" w:pos="-1080"/>
          <w:tab w:val="left" w:pos="-720"/>
          <w:tab w:val="left" w:pos="0"/>
          <w:tab w:val="left" w:pos="4140"/>
          <w:tab w:val="left" w:pos="5760"/>
        </w:tabs>
        <w:jc w:val="center"/>
        <w:rPr>
          <w:rFonts w:ascii="Times New Roman" w:hAnsi="Times New Roman"/>
        </w:rPr>
      </w:pPr>
    </w:p>
    <w:p w:rsidR="006047F4" w:rsidRDefault="00931148">
      <w:pPr>
        <w:widowControl/>
        <w:tabs>
          <w:tab w:val="left" w:pos="-1080"/>
          <w:tab w:val="left" w:pos="-720"/>
          <w:tab w:val="left" w:pos="0"/>
          <w:tab w:val="left" w:pos="4140"/>
          <w:tab w:val="left" w:pos="5760"/>
        </w:tabs>
        <w:jc w:val="center"/>
        <w:rPr>
          <w:rFonts w:ascii="Times New Roman" w:hAnsi="Times New Roman"/>
          <w:b/>
          <w:bCs/>
        </w:rPr>
      </w:pPr>
      <w:r>
        <w:rPr>
          <w:rFonts w:ascii="Times New Roman" w:hAnsi="Times New Roman"/>
        </w:rPr>
        <w:br w:type="page"/>
      </w:r>
      <w:r>
        <w:rPr>
          <w:rFonts w:ascii="Times New Roman" w:hAnsi="Times New Roman"/>
          <w:sz w:val="28"/>
          <w:szCs w:val="28"/>
        </w:rPr>
        <w:lastRenderedPageBreak/>
        <w:t>ATTACHMENT F</w:t>
      </w:r>
    </w:p>
    <w:p w:rsidR="006047F4" w:rsidRDefault="006047F4">
      <w:pPr>
        <w:widowControl/>
        <w:tabs>
          <w:tab w:val="left" w:pos="-1080"/>
          <w:tab w:val="left" w:pos="-720"/>
          <w:tab w:val="left" w:pos="0"/>
          <w:tab w:val="left" w:pos="4140"/>
          <w:tab w:val="left" w:pos="5760"/>
        </w:tabs>
        <w:jc w:val="center"/>
        <w:rPr>
          <w:rFonts w:ascii="Times New Roman" w:hAnsi="Times New Roman"/>
          <w:b/>
          <w:bCs/>
        </w:rPr>
      </w:pPr>
    </w:p>
    <w:p w:rsidR="006047F4" w:rsidRDefault="00931148">
      <w:pPr>
        <w:widowControl/>
        <w:tabs>
          <w:tab w:val="left" w:pos="-1080"/>
          <w:tab w:val="left" w:pos="-720"/>
          <w:tab w:val="left" w:pos="0"/>
          <w:tab w:val="left" w:pos="4140"/>
          <w:tab w:val="left" w:pos="5760"/>
        </w:tabs>
        <w:jc w:val="center"/>
        <w:rPr>
          <w:rFonts w:ascii="Times New Roman" w:hAnsi="Times New Roman"/>
          <w:b/>
          <w:bCs/>
          <w:sz w:val="32"/>
          <w:szCs w:val="32"/>
        </w:rPr>
      </w:pPr>
      <w:r>
        <w:rPr>
          <w:rFonts w:ascii="Times New Roman" w:hAnsi="Times New Roman"/>
          <w:b/>
          <w:bCs/>
          <w:sz w:val="32"/>
          <w:szCs w:val="32"/>
        </w:rPr>
        <w:t>Equipment Specific Procedure</w:t>
      </w:r>
    </w:p>
    <w:p w:rsidR="006047F4" w:rsidRDefault="00931148">
      <w:pPr>
        <w:widowControl/>
        <w:tabs>
          <w:tab w:val="left" w:pos="-1080"/>
          <w:tab w:val="left" w:pos="-720"/>
          <w:tab w:val="left" w:pos="0"/>
          <w:tab w:val="left" w:pos="4140"/>
          <w:tab w:val="left" w:pos="5760"/>
        </w:tabs>
        <w:jc w:val="center"/>
        <w:rPr>
          <w:rFonts w:ascii="Times New Roman" w:hAnsi="Times New Roman"/>
          <w:b/>
          <w:bCs/>
          <w:sz w:val="32"/>
          <w:szCs w:val="32"/>
        </w:rPr>
      </w:pPr>
      <w:r>
        <w:rPr>
          <w:rFonts w:ascii="Times New Roman" w:hAnsi="Times New Roman"/>
          <w:b/>
          <w:bCs/>
          <w:sz w:val="32"/>
          <w:szCs w:val="32"/>
        </w:rPr>
        <w:t>for</w:t>
      </w:r>
    </w:p>
    <w:p w:rsidR="006047F4" w:rsidRDefault="00215439">
      <w:pPr>
        <w:widowControl/>
        <w:tabs>
          <w:tab w:val="left" w:pos="-1080"/>
          <w:tab w:val="left" w:pos="-720"/>
          <w:tab w:val="left" w:pos="0"/>
          <w:tab w:val="left" w:pos="4140"/>
          <w:tab w:val="left" w:pos="5760"/>
        </w:tabs>
        <w:jc w:val="center"/>
        <w:rPr>
          <w:rFonts w:ascii="Times New Roman" w:hAnsi="Times New Roman"/>
          <w:b/>
          <w:bCs/>
          <w:sz w:val="32"/>
          <w:szCs w:val="32"/>
        </w:rPr>
      </w:pPr>
      <w:r>
        <w:rPr>
          <w:rFonts w:ascii="Times New Roman" w:hAnsi="Times New Roman"/>
          <w:b/>
          <w:bCs/>
          <w:sz w:val="32"/>
          <w:szCs w:val="32"/>
          <w:u w:val="single"/>
        </w:rPr>
        <w:t>__________________________</w:t>
      </w:r>
      <w:r w:rsidR="00931148">
        <w:rPr>
          <w:rFonts w:ascii="Times New Roman" w:hAnsi="Times New Roman"/>
          <w:b/>
          <w:bCs/>
          <w:u w:val="single"/>
        </w:rPr>
        <w:t xml:space="preserve">          </w:t>
      </w:r>
      <w:r w:rsidR="00931148">
        <w:rPr>
          <w:rFonts w:ascii="Times New Roman" w:hAnsi="Times New Roman"/>
          <w:b/>
          <w:bCs/>
          <w:sz w:val="32"/>
          <w:szCs w:val="32"/>
          <w:u w:val="single"/>
        </w:rPr>
        <w:t xml:space="preserve">              </w:t>
      </w:r>
    </w:p>
    <w:p w:rsidR="006047F4" w:rsidRDefault="00931148">
      <w:pPr>
        <w:widowControl/>
        <w:tabs>
          <w:tab w:val="left" w:pos="-1080"/>
          <w:tab w:val="left" w:pos="-720"/>
          <w:tab w:val="left" w:pos="0"/>
          <w:tab w:val="left" w:pos="4140"/>
          <w:tab w:val="left" w:pos="5760"/>
        </w:tabs>
        <w:jc w:val="center"/>
        <w:rPr>
          <w:rFonts w:ascii="Times New Roman" w:hAnsi="Times New Roman"/>
          <w:b/>
          <w:bCs/>
          <w:sz w:val="20"/>
          <w:szCs w:val="20"/>
        </w:rPr>
      </w:pPr>
      <w:r>
        <w:rPr>
          <w:rFonts w:ascii="Times New Roman" w:hAnsi="Times New Roman"/>
          <w:b/>
          <w:bCs/>
          <w:sz w:val="32"/>
          <w:szCs w:val="32"/>
          <w:u w:val="single"/>
        </w:rPr>
        <w:t xml:space="preserve">                 </w:t>
      </w:r>
    </w:p>
    <w:p w:rsidR="006047F4" w:rsidRPr="00CA5099" w:rsidRDefault="00931148">
      <w:pPr>
        <w:widowControl/>
        <w:tabs>
          <w:tab w:val="left" w:pos="-1080"/>
          <w:tab w:val="left" w:pos="-720"/>
          <w:tab w:val="left" w:pos="0"/>
          <w:tab w:val="left" w:pos="4140"/>
          <w:tab w:val="left" w:pos="5760"/>
        </w:tabs>
        <w:jc w:val="center"/>
        <w:rPr>
          <w:rFonts w:ascii="Times New Roman" w:hAnsi="Times New Roman"/>
          <w:b/>
          <w:bCs/>
          <w:i/>
          <w:sz w:val="20"/>
          <w:szCs w:val="20"/>
        </w:rPr>
      </w:pPr>
      <w:r w:rsidRPr="00CA5099">
        <w:rPr>
          <w:rFonts w:ascii="Times New Roman" w:hAnsi="Times New Roman"/>
          <w:b/>
          <w:bCs/>
          <w:i/>
          <w:sz w:val="20"/>
          <w:szCs w:val="20"/>
        </w:rPr>
        <w:t>(Date)</w:t>
      </w:r>
    </w:p>
    <w:p w:rsidR="006047F4" w:rsidRDefault="006047F4">
      <w:pPr>
        <w:widowControl/>
        <w:tabs>
          <w:tab w:val="left" w:pos="-1080"/>
          <w:tab w:val="left" w:pos="-720"/>
          <w:tab w:val="left" w:pos="0"/>
          <w:tab w:val="left" w:pos="4140"/>
          <w:tab w:val="left" w:pos="5760"/>
        </w:tabs>
        <w:jc w:val="center"/>
        <w:rPr>
          <w:rFonts w:ascii="Times New Roman" w:hAnsi="Times New Roman"/>
          <w:b/>
          <w:bCs/>
          <w:sz w:val="20"/>
          <w:szCs w:val="20"/>
        </w:rPr>
      </w:pPr>
    </w:p>
    <w:p w:rsidR="006047F4" w:rsidRDefault="00931148">
      <w:pPr>
        <w:widowControl/>
        <w:tabs>
          <w:tab w:val="left" w:pos="-1080"/>
          <w:tab w:val="left" w:pos="-720"/>
          <w:tab w:val="left" w:pos="0"/>
          <w:tab w:val="left" w:pos="4140"/>
          <w:tab w:val="left" w:pos="5760"/>
        </w:tabs>
        <w:rPr>
          <w:rFonts w:ascii="Times New Roman" w:hAnsi="Times New Roman"/>
          <w:b/>
          <w:bCs/>
        </w:rPr>
      </w:pPr>
      <w:r>
        <w:rPr>
          <w:rFonts w:ascii="Times New Roman" w:hAnsi="Times New Roman"/>
          <w:b/>
          <w:bCs/>
          <w:u w:val="single"/>
        </w:rPr>
        <w:t>Machine Identification</w:t>
      </w:r>
    </w:p>
    <w:p w:rsidR="006047F4" w:rsidRDefault="006047F4">
      <w:pPr>
        <w:widowControl/>
        <w:tabs>
          <w:tab w:val="left" w:pos="-1080"/>
          <w:tab w:val="left" w:pos="-720"/>
          <w:tab w:val="left" w:pos="0"/>
          <w:tab w:val="left" w:pos="4140"/>
          <w:tab w:val="left" w:pos="5760"/>
        </w:tabs>
        <w:rPr>
          <w:rFonts w:ascii="Times New Roman" w:hAnsi="Times New Roman"/>
          <w:b/>
          <w:bCs/>
        </w:rPr>
      </w:pPr>
    </w:p>
    <w:p w:rsidR="006047F4" w:rsidRDefault="00931148">
      <w:pPr>
        <w:widowControl/>
        <w:tabs>
          <w:tab w:val="left" w:pos="-1080"/>
          <w:tab w:val="left" w:pos="-720"/>
          <w:tab w:val="left" w:pos="0"/>
          <w:tab w:val="left" w:pos="4140"/>
          <w:tab w:val="left" w:pos="5760"/>
        </w:tabs>
        <w:rPr>
          <w:rFonts w:ascii="Times New Roman" w:hAnsi="Times New Roman"/>
        </w:rPr>
      </w:pPr>
      <w:r>
        <w:rPr>
          <w:rFonts w:ascii="Times New Roman" w:hAnsi="Times New Roman"/>
        </w:rPr>
        <w:t>General Description:  ____________________________________________________________</w:t>
      </w:r>
    </w:p>
    <w:p w:rsidR="006047F4" w:rsidRDefault="00931148">
      <w:pPr>
        <w:widowControl/>
        <w:tabs>
          <w:tab w:val="left" w:pos="-1080"/>
          <w:tab w:val="left" w:pos="-720"/>
          <w:tab w:val="left" w:pos="0"/>
          <w:tab w:val="left" w:pos="4140"/>
          <w:tab w:val="left" w:pos="5760"/>
        </w:tabs>
        <w:rPr>
          <w:rFonts w:ascii="Times New Roman" w:hAnsi="Times New Roman"/>
          <w:u w:val="single"/>
        </w:rPr>
      </w:pPr>
      <w:r>
        <w:rPr>
          <w:rFonts w:ascii="Times New Roman" w:hAnsi="Times New Roman"/>
        </w:rPr>
        <w:t xml:space="preserve">_____________________________________________________________________________  </w:t>
      </w:r>
      <w:r>
        <w:rPr>
          <w:rFonts w:ascii="Times New Roman" w:hAnsi="Times New Roman"/>
          <w:u w:val="single"/>
        </w:rPr>
        <w:t xml:space="preserve">                                                                                                        </w:t>
      </w:r>
    </w:p>
    <w:p w:rsidR="006047F4" w:rsidRDefault="00931148">
      <w:pPr>
        <w:widowControl/>
        <w:tabs>
          <w:tab w:val="left" w:pos="-1080"/>
          <w:tab w:val="left" w:pos="-720"/>
          <w:tab w:val="left" w:pos="0"/>
          <w:tab w:val="left" w:pos="4140"/>
          <w:tab w:val="left" w:pos="5760"/>
        </w:tabs>
        <w:rPr>
          <w:rFonts w:ascii="Times New Roman" w:hAnsi="Times New Roman"/>
        </w:rPr>
      </w:pPr>
      <w:r>
        <w:rPr>
          <w:rFonts w:ascii="Times New Roman" w:hAnsi="Times New Roman"/>
        </w:rPr>
        <w:t>Manufacturer:  _________________________________________________________________</w:t>
      </w:r>
    </w:p>
    <w:p w:rsidR="006047F4" w:rsidRDefault="00931148">
      <w:pPr>
        <w:widowControl/>
        <w:tabs>
          <w:tab w:val="left" w:pos="-1080"/>
          <w:tab w:val="left" w:pos="-720"/>
          <w:tab w:val="left" w:pos="0"/>
          <w:tab w:val="left" w:pos="4140"/>
          <w:tab w:val="left" w:pos="5760"/>
        </w:tabs>
        <w:rPr>
          <w:rFonts w:ascii="Times New Roman" w:hAnsi="Times New Roman"/>
          <w:u w:val="single"/>
        </w:rPr>
      </w:pPr>
      <w:r>
        <w:rPr>
          <w:rFonts w:ascii="Times New Roman" w:hAnsi="Times New Roman"/>
        </w:rPr>
        <w:t>_____________________________________________________________________________</w:t>
      </w:r>
      <w:r>
        <w:rPr>
          <w:rFonts w:ascii="Times New Roman" w:hAnsi="Times New Roman"/>
          <w:u w:val="single"/>
        </w:rPr>
        <w:t xml:space="preserve">                                                                                                </w:t>
      </w:r>
    </w:p>
    <w:p w:rsidR="006047F4" w:rsidRDefault="00931148">
      <w:pPr>
        <w:widowControl/>
        <w:tabs>
          <w:tab w:val="left" w:pos="-1080"/>
          <w:tab w:val="left" w:pos="-720"/>
          <w:tab w:val="left" w:pos="0"/>
          <w:tab w:val="left" w:pos="4140"/>
          <w:tab w:val="left" w:pos="5760"/>
        </w:tabs>
        <w:rPr>
          <w:rFonts w:ascii="Times New Roman" w:hAnsi="Times New Roman"/>
          <w:u w:val="single"/>
        </w:rPr>
      </w:pPr>
      <w:r>
        <w:rPr>
          <w:rFonts w:ascii="Times New Roman" w:hAnsi="Times New Roman"/>
        </w:rPr>
        <w:t xml:space="preserve">Model Number: ________________________________________________________________   </w:t>
      </w:r>
      <w:r>
        <w:rPr>
          <w:rFonts w:ascii="Times New Roman" w:hAnsi="Times New Roman"/>
          <w:u w:val="single"/>
        </w:rPr>
        <w:t xml:space="preserve">                                                                                                             </w:t>
      </w:r>
    </w:p>
    <w:p w:rsidR="006047F4" w:rsidRDefault="00931148">
      <w:pPr>
        <w:widowControl/>
        <w:tabs>
          <w:tab w:val="left" w:pos="-1080"/>
          <w:tab w:val="left" w:pos="-720"/>
          <w:tab w:val="left" w:pos="0"/>
          <w:tab w:val="left" w:pos="4140"/>
          <w:tab w:val="left" w:pos="5760"/>
        </w:tabs>
        <w:rPr>
          <w:rFonts w:ascii="Times New Roman" w:hAnsi="Times New Roman"/>
        </w:rPr>
      </w:pPr>
      <w:r>
        <w:rPr>
          <w:rFonts w:ascii="Times New Roman" w:hAnsi="Times New Roman"/>
        </w:rPr>
        <w:t xml:space="preserve">Serial </w:t>
      </w:r>
      <w:proofErr w:type="gramStart"/>
      <w:r>
        <w:rPr>
          <w:rFonts w:ascii="Times New Roman" w:hAnsi="Times New Roman"/>
        </w:rPr>
        <w:t>Number:*</w:t>
      </w:r>
      <w:proofErr w:type="gramEnd"/>
      <w:r>
        <w:rPr>
          <w:rFonts w:ascii="Times New Roman" w:hAnsi="Times New Roman"/>
        </w:rPr>
        <w:t xml:space="preserve">  _______________________________________________________________</w:t>
      </w:r>
    </w:p>
    <w:p w:rsidR="006047F4" w:rsidRDefault="00931148">
      <w:pPr>
        <w:widowControl/>
        <w:tabs>
          <w:tab w:val="left" w:pos="-1080"/>
          <w:tab w:val="left" w:pos="-720"/>
          <w:tab w:val="left" w:pos="0"/>
          <w:tab w:val="left" w:pos="4140"/>
          <w:tab w:val="left" w:pos="5760"/>
        </w:tabs>
        <w:rPr>
          <w:rFonts w:ascii="Times New Roman" w:hAnsi="Times New Roman"/>
          <w:u w:val="single"/>
        </w:rPr>
      </w:pPr>
      <w:r>
        <w:rPr>
          <w:rFonts w:ascii="Times New Roman" w:hAnsi="Times New Roman"/>
        </w:rPr>
        <w:t xml:space="preserve">_____________________________________________________________________________  </w:t>
      </w:r>
    </w:p>
    <w:p w:rsidR="006047F4" w:rsidRDefault="00931148">
      <w:pPr>
        <w:widowControl/>
        <w:tabs>
          <w:tab w:val="left" w:pos="-1080"/>
          <w:tab w:val="left" w:pos="-720"/>
          <w:tab w:val="left" w:pos="0"/>
          <w:tab w:val="left" w:pos="4140"/>
          <w:tab w:val="left" w:pos="5760"/>
        </w:tabs>
        <w:rPr>
          <w:rFonts w:ascii="Times New Roman" w:hAnsi="Times New Roman"/>
          <w:u w:val="single"/>
        </w:rPr>
      </w:pPr>
      <w:r>
        <w:rPr>
          <w:rFonts w:ascii="Times New Roman" w:hAnsi="Times New Roman"/>
          <w:u w:val="single"/>
        </w:rPr>
        <w:t xml:space="preserve">                                                                                                                                        </w:t>
      </w:r>
    </w:p>
    <w:p w:rsidR="006047F4" w:rsidRDefault="00931148">
      <w:pPr>
        <w:widowControl/>
        <w:tabs>
          <w:tab w:val="left" w:pos="-1080"/>
          <w:tab w:val="left" w:pos="-720"/>
          <w:tab w:val="left" w:pos="0"/>
          <w:tab w:val="left" w:pos="4140"/>
          <w:tab w:val="left" w:pos="5760"/>
        </w:tabs>
        <w:rPr>
          <w:rFonts w:ascii="Times New Roman" w:hAnsi="Times New Roman"/>
        </w:rPr>
      </w:pPr>
      <w:r>
        <w:rPr>
          <w:rFonts w:ascii="Times New Roman" w:hAnsi="Times New Roman"/>
          <w:i/>
          <w:iCs/>
          <w:sz w:val="16"/>
          <w:szCs w:val="16"/>
        </w:rPr>
        <w:t>* If more than one piece of same equipment, list all serial numbers.</w:t>
      </w:r>
    </w:p>
    <w:p w:rsidR="006047F4" w:rsidRDefault="006047F4">
      <w:pPr>
        <w:widowControl/>
        <w:tabs>
          <w:tab w:val="left" w:pos="-1080"/>
          <w:tab w:val="left" w:pos="-720"/>
          <w:tab w:val="left" w:pos="0"/>
          <w:tab w:val="left" w:pos="4140"/>
          <w:tab w:val="left" w:pos="5760"/>
        </w:tabs>
        <w:rPr>
          <w:rFonts w:ascii="Times New Roman" w:hAnsi="Times New Roman"/>
        </w:rPr>
      </w:pPr>
    </w:p>
    <w:p w:rsidR="006047F4" w:rsidRDefault="00931148">
      <w:pPr>
        <w:widowControl/>
        <w:tabs>
          <w:tab w:val="left" w:pos="-1080"/>
          <w:tab w:val="left" w:pos="-720"/>
          <w:tab w:val="left" w:pos="0"/>
          <w:tab w:val="left" w:pos="4140"/>
          <w:tab w:val="left" w:pos="5760"/>
        </w:tabs>
        <w:rPr>
          <w:rFonts w:ascii="Times New Roman" w:hAnsi="Times New Roman"/>
        </w:rPr>
      </w:pPr>
      <w:r>
        <w:rPr>
          <w:rFonts w:ascii="Times New Roman" w:hAnsi="Times New Roman"/>
        </w:rPr>
        <w:t>Location of equipment: __________________________________________________________</w:t>
      </w:r>
    </w:p>
    <w:p w:rsidR="006047F4" w:rsidRDefault="00931148">
      <w:pPr>
        <w:widowControl/>
        <w:tabs>
          <w:tab w:val="left" w:pos="-1080"/>
          <w:tab w:val="left" w:pos="-720"/>
          <w:tab w:val="left" w:pos="0"/>
          <w:tab w:val="left" w:pos="4140"/>
          <w:tab w:val="left" w:pos="5760"/>
        </w:tabs>
        <w:rPr>
          <w:rFonts w:ascii="Times New Roman" w:hAnsi="Times New Roman"/>
          <w:u w:val="single"/>
        </w:rPr>
      </w:pPr>
      <w:r>
        <w:rPr>
          <w:rFonts w:ascii="Times New Roman" w:hAnsi="Times New Roman"/>
        </w:rPr>
        <w:t xml:space="preserve">_____________________________________________________________________________ </w:t>
      </w:r>
      <w:r>
        <w:rPr>
          <w:rFonts w:ascii="Times New Roman" w:hAnsi="Times New Roman"/>
          <w:u w:val="single"/>
        </w:rPr>
        <w:t xml:space="preserve">                                                                                                   </w:t>
      </w:r>
    </w:p>
    <w:p w:rsidR="006047F4" w:rsidRDefault="00931148">
      <w:pPr>
        <w:widowControl/>
        <w:tabs>
          <w:tab w:val="left" w:pos="-1080"/>
          <w:tab w:val="left" w:pos="-720"/>
          <w:tab w:val="left" w:pos="0"/>
          <w:tab w:val="left" w:pos="4140"/>
          <w:tab w:val="left" w:pos="5760"/>
        </w:tabs>
        <w:rPr>
          <w:rFonts w:ascii="Times New Roman" w:hAnsi="Times New Roman"/>
        </w:rPr>
      </w:pPr>
      <w:r>
        <w:rPr>
          <w:rFonts w:ascii="Times New Roman" w:hAnsi="Times New Roman"/>
          <w:u w:val="single"/>
        </w:rPr>
        <w:t xml:space="preserve">                                                                                                                                        </w:t>
      </w:r>
    </w:p>
    <w:p w:rsidR="006047F4" w:rsidRDefault="00931148">
      <w:pPr>
        <w:widowControl/>
        <w:tabs>
          <w:tab w:val="left" w:pos="-1080"/>
          <w:tab w:val="left" w:pos="-720"/>
          <w:tab w:val="left" w:pos="0"/>
          <w:tab w:val="left" w:pos="4140"/>
          <w:tab w:val="left" w:pos="5760"/>
        </w:tabs>
        <w:rPr>
          <w:rFonts w:ascii="Times New Roman" w:hAnsi="Times New Roman"/>
        </w:rPr>
      </w:pPr>
      <w:r>
        <w:rPr>
          <w:rFonts w:ascii="Times New Roman" w:hAnsi="Times New Roman"/>
          <w:b/>
          <w:bCs/>
          <w:u w:val="single"/>
        </w:rPr>
        <w:t>Operator Controls</w:t>
      </w:r>
    </w:p>
    <w:p w:rsidR="006047F4" w:rsidRDefault="00931148">
      <w:pPr>
        <w:widowControl/>
        <w:tabs>
          <w:tab w:val="left" w:pos="-1080"/>
          <w:tab w:val="left" w:pos="-720"/>
          <w:tab w:val="left" w:pos="0"/>
          <w:tab w:val="left" w:pos="4140"/>
          <w:tab w:val="left" w:pos="5760"/>
        </w:tabs>
        <w:rPr>
          <w:rFonts w:ascii="Times New Roman" w:hAnsi="Times New Roman"/>
        </w:rPr>
      </w:pPr>
      <w:r>
        <w:rPr>
          <w:rFonts w:ascii="Times New Roman" w:hAnsi="Times New Roman"/>
        </w:rPr>
        <w:t>The types of controls available to the operator need to be determined.  This should help identify energy sources and lockout capacity for the equipment.</w:t>
      </w:r>
    </w:p>
    <w:p w:rsidR="006047F4" w:rsidRDefault="006047F4">
      <w:pPr>
        <w:widowControl/>
        <w:tabs>
          <w:tab w:val="left" w:pos="-1080"/>
          <w:tab w:val="left" w:pos="-720"/>
          <w:tab w:val="left" w:pos="0"/>
          <w:tab w:val="left" w:pos="4140"/>
          <w:tab w:val="left" w:pos="5760"/>
        </w:tabs>
        <w:rPr>
          <w:rFonts w:ascii="Times New Roman" w:hAnsi="Times New Roman"/>
        </w:rPr>
      </w:pPr>
    </w:p>
    <w:p w:rsidR="006047F4" w:rsidRDefault="00931148">
      <w:pPr>
        <w:widowControl/>
        <w:tabs>
          <w:tab w:val="left" w:pos="-1080"/>
          <w:tab w:val="left" w:pos="-720"/>
          <w:tab w:val="left" w:pos="0"/>
          <w:tab w:val="left" w:pos="4140"/>
          <w:tab w:val="left" w:pos="5760"/>
        </w:tabs>
        <w:rPr>
          <w:rFonts w:ascii="Times New Roman" w:hAnsi="Times New Roman"/>
        </w:rPr>
      </w:pPr>
      <w:r>
        <w:rPr>
          <w:rFonts w:ascii="Times New Roman" w:hAnsi="Times New Roman"/>
        </w:rPr>
        <w:t>List types of operator controls:  ____________________________________________________</w:t>
      </w:r>
    </w:p>
    <w:p w:rsidR="006047F4" w:rsidRDefault="00931148">
      <w:pPr>
        <w:widowControl/>
        <w:tabs>
          <w:tab w:val="left" w:pos="-1080"/>
          <w:tab w:val="left" w:pos="-720"/>
          <w:tab w:val="left" w:pos="0"/>
          <w:tab w:val="left" w:pos="4140"/>
          <w:tab w:val="left" w:pos="5760"/>
        </w:tabs>
        <w:rPr>
          <w:rFonts w:ascii="Times New Roman" w:hAnsi="Times New Roman"/>
        </w:rPr>
      </w:pPr>
      <w:r>
        <w:rPr>
          <w:rFonts w:ascii="Times New Roman" w:hAnsi="Times New Roman"/>
        </w:rPr>
        <w:t>______________________________________________________________________________</w:t>
      </w:r>
    </w:p>
    <w:p w:rsidR="006047F4" w:rsidRDefault="00931148">
      <w:pPr>
        <w:widowControl/>
        <w:tabs>
          <w:tab w:val="left" w:pos="-1080"/>
          <w:tab w:val="left" w:pos="-720"/>
          <w:tab w:val="left" w:pos="0"/>
          <w:tab w:val="left" w:pos="4140"/>
          <w:tab w:val="left" w:pos="5760"/>
        </w:tabs>
        <w:rPr>
          <w:rFonts w:ascii="Times New Roman" w:hAnsi="Times New Roman"/>
        </w:rPr>
      </w:pPr>
      <w:r>
        <w:rPr>
          <w:rFonts w:ascii="Times New Roman" w:hAnsi="Times New Roman"/>
        </w:rPr>
        <w:t>______________________________________________________________________________</w:t>
      </w:r>
    </w:p>
    <w:p w:rsidR="006047F4" w:rsidRDefault="00931148">
      <w:pPr>
        <w:widowControl/>
        <w:tabs>
          <w:tab w:val="left" w:pos="-1080"/>
          <w:tab w:val="left" w:pos="-720"/>
          <w:tab w:val="left" w:pos="0"/>
          <w:tab w:val="left" w:pos="4140"/>
          <w:tab w:val="left" w:pos="5760"/>
        </w:tabs>
        <w:rPr>
          <w:rFonts w:ascii="Times New Roman" w:hAnsi="Times New Roman"/>
        </w:rPr>
      </w:pPr>
      <w:r>
        <w:rPr>
          <w:rFonts w:ascii="Times New Roman" w:hAnsi="Times New Roman"/>
        </w:rPr>
        <w:t>______________________________________________________________________________</w:t>
      </w:r>
    </w:p>
    <w:p w:rsidR="006047F4" w:rsidRDefault="00931148">
      <w:pPr>
        <w:widowControl/>
        <w:tabs>
          <w:tab w:val="left" w:pos="-1080"/>
          <w:tab w:val="left" w:pos="-720"/>
          <w:tab w:val="left" w:pos="0"/>
          <w:tab w:val="left" w:pos="4140"/>
          <w:tab w:val="left" w:pos="5760"/>
        </w:tabs>
        <w:rPr>
          <w:rFonts w:ascii="Times New Roman" w:hAnsi="Times New Roman"/>
        </w:rPr>
      </w:pPr>
      <w:r>
        <w:rPr>
          <w:rFonts w:ascii="Times New Roman" w:hAnsi="Times New Roman"/>
        </w:rPr>
        <w:t>______________________________________________________________________________</w:t>
      </w:r>
    </w:p>
    <w:p w:rsidR="006047F4" w:rsidRDefault="00931148">
      <w:pPr>
        <w:widowControl/>
        <w:tabs>
          <w:tab w:val="left" w:pos="-1080"/>
          <w:tab w:val="left" w:pos="-720"/>
          <w:tab w:val="left" w:pos="0"/>
          <w:tab w:val="left" w:pos="4140"/>
          <w:tab w:val="left" w:pos="5760"/>
        </w:tabs>
        <w:rPr>
          <w:rFonts w:ascii="Times New Roman" w:hAnsi="Times New Roman"/>
        </w:rPr>
      </w:pPr>
      <w:r>
        <w:rPr>
          <w:rFonts w:ascii="Times New Roman" w:hAnsi="Times New Roman"/>
        </w:rPr>
        <w:t>______________________________________________________________________________</w:t>
      </w:r>
    </w:p>
    <w:p w:rsidR="006047F4" w:rsidRDefault="00931148">
      <w:pPr>
        <w:widowControl/>
        <w:tabs>
          <w:tab w:val="left" w:pos="-1080"/>
          <w:tab w:val="left" w:pos="-720"/>
          <w:tab w:val="left" w:pos="0"/>
          <w:tab w:val="left" w:pos="4140"/>
          <w:tab w:val="left" w:pos="5760"/>
        </w:tabs>
        <w:rPr>
          <w:rFonts w:ascii="Times New Roman" w:hAnsi="Times New Roman"/>
        </w:rPr>
      </w:pPr>
      <w:r>
        <w:rPr>
          <w:rFonts w:ascii="Times New Roman" w:hAnsi="Times New Roman"/>
        </w:rPr>
        <w:t>______________________________________________________________________________</w:t>
      </w:r>
    </w:p>
    <w:p w:rsidR="006047F4" w:rsidRDefault="00931148">
      <w:pPr>
        <w:widowControl/>
        <w:tabs>
          <w:tab w:val="left" w:pos="-1080"/>
          <w:tab w:val="left" w:pos="-720"/>
          <w:tab w:val="left" w:pos="0"/>
          <w:tab w:val="left" w:pos="4140"/>
          <w:tab w:val="left" w:pos="5760"/>
        </w:tabs>
        <w:rPr>
          <w:rFonts w:ascii="Times New Roman" w:hAnsi="Times New Roman"/>
        </w:rPr>
      </w:pPr>
      <w:r>
        <w:rPr>
          <w:rFonts w:ascii="Times New Roman" w:hAnsi="Times New Roman"/>
        </w:rPr>
        <w:t>______________________________________________________________________________</w:t>
      </w:r>
    </w:p>
    <w:p w:rsidR="006047F4" w:rsidRDefault="00931148">
      <w:pPr>
        <w:widowControl/>
        <w:tabs>
          <w:tab w:val="left" w:pos="-1080"/>
          <w:tab w:val="left" w:pos="-720"/>
          <w:tab w:val="left" w:pos="0"/>
          <w:tab w:val="left" w:pos="4140"/>
          <w:tab w:val="left" w:pos="5760"/>
        </w:tabs>
        <w:rPr>
          <w:rFonts w:ascii="Times New Roman" w:hAnsi="Times New Roman"/>
        </w:rPr>
      </w:pPr>
      <w:r>
        <w:rPr>
          <w:rFonts w:ascii="Times New Roman" w:hAnsi="Times New Roman"/>
        </w:rPr>
        <w:t>______________________________________________________________________________</w:t>
      </w:r>
    </w:p>
    <w:p w:rsidR="006047F4" w:rsidRDefault="00931148">
      <w:pPr>
        <w:widowControl/>
        <w:tabs>
          <w:tab w:val="left" w:pos="-1080"/>
          <w:tab w:val="left" w:pos="-720"/>
          <w:tab w:val="left" w:pos="0"/>
          <w:tab w:val="left" w:pos="4140"/>
          <w:tab w:val="left" w:pos="5760"/>
        </w:tabs>
        <w:rPr>
          <w:rFonts w:ascii="Times New Roman" w:hAnsi="Times New Roman"/>
        </w:rPr>
      </w:pPr>
      <w:r>
        <w:rPr>
          <w:rFonts w:ascii="Times New Roman" w:hAnsi="Times New Roman"/>
        </w:rPr>
        <w:t>______________________________________________________________________________</w:t>
      </w:r>
    </w:p>
    <w:p w:rsidR="00663DFC" w:rsidRDefault="00663DFC" w:rsidP="00663DFC">
      <w:pPr>
        <w:pStyle w:val="ListParagraph"/>
        <w:widowControl/>
        <w:tabs>
          <w:tab w:val="left" w:pos="-1080"/>
          <w:tab w:val="left" w:pos="-720"/>
          <w:tab w:val="left" w:pos="0"/>
          <w:tab w:val="left" w:pos="4140"/>
          <w:tab w:val="left" w:pos="5760"/>
        </w:tabs>
        <w:ind w:left="1080"/>
        <w:rPr>
          <w:rFonts w:ascii="Times New Roman" w:hAnsi="Times New Roman"/>
          <w:b/>
          <w:bCs/>
          <w:u w:val="single"/>
        </w:rPr>
      </w:pPr>
    </w:p>
    <w:p w:rsidR="006047F4" w:rsidRPr="00663DFC" w:rsidRDefault="00215439" w:rsidP="00663DFC">
      <w:pPr>
        <w:pStyle w:val="ListParagraph"/>
        <w:widowControl/>
        <w:tabs>
          <w:tab w:val="left" w:pos="-1080"/>
          <w:tab w:val="left" w:pos="-720"/>
          <w:tab w:val="left" w:pos="0"/>
          <w:tab w:val="left" w:pos="4140"/>
          <w:tab w:val="left" w:pos="5760"/>
        </w:tabs>
        <w:ind w:left="1080"/>
        <w:rPr>
          <w:rFonts w:ascii="Times New Roman" w:hAnsi="Times New Roman"/>
          <w:b/>
          <w:bCs/>
          <w:u w:val="single"/>
        </w:rPr>
      </w:pPr>
      <w:r>
        <w:rPr>
          <w:rFonts w:ascii="Times New Roman" w:hAnsi="Times New Roman"/>
          <w:b/>
          <w:bCs/>
        </w:rPr>
        <w:t>Note: Complete this page</w:t>
      </w:r>
      <w:r w:rsidR="00663DFC">
        <w:rPr>
          <w:rFonts w:ascii="Times New Roman" w:hAnsi="Times New Roman"/>
          <w:b/>
          <w:bCs/>
        </w:rPr>
        <w:t xml:space="preserve"> for each type </w:t>
      </w:r>
      <w:r>
        <w:rPr>
          <w:rFonts w:ascii="Times New Roman" w:hAnsi="Times New Roman"/>
          <w:b/>
          <w:bCs/>
        </w:rPr>
        <w:t>of machine</w:t>
      </w:r>
      <w:r w:rsidR="003C42F1">
        <w:rPr>
          <w:rFonts w:ascii="Times New Roman" w:hAnsi="Times New Roman"/>
          <w:b/>
          <w:bCs/>
        </w:rPr>
        <w:t>.</w:t>
      </w:r>
      <w:r w:rsidR="00931148" w:rsidRPr="00663DFC">
        <w:rPr>
          <w:rFonts w:ascii="Times New Roman" w:hAnsi="Times New Roman"/>
          <w:b/>
          <w:bCs/>
          <w:u w:val="single"/>
        </w:rPr>
        <w:br w:type="page"/>
      </w:r>
    </w:p>
    <w:p w:rsidR="006047F4" w:rsidRDefault="00931148">
      <w:pPr>
        <w:widowControl/>
        <w:tabs>
          <w:tab w:val="left" w:pos="-1080"/>
          <w:tab w:val="left" w:pos="-720"/>
          <w:tab w:val="left" w:pos="0"/>
          <w:tab w:val="left" w:pos="4140"/>
          <w:tab w:val="left" w:pos="5760"/>
        </w:tabs>
        <w:rPr>
          <w:rFonts w:ascii="Times New Roman" w:hAnsi="Times New Roman"/>
        </w:rPr>
      </w:pPr>
      <w:r>
        <w:rPr>
          <w:rFonts w:ascii="Times New Roman" w:hAnsi="Times New Roman"/>
          <w:b/>
          <w:bCs/>
          <w:u w:val="single"/>
        </w:rPr>
        <w:lastRenderedPageBreak/>
        <w:t>Energy Sources</w:t>
      </w:r>
    </w:p>
    <w:p w:rsidR="006047F4" w:rsidRDefault="006047F4">
      <w:pPr>
        <w:widowControl/>
        <w:tabs>
          <w:tab w:val="left" w:pos="-1080"/>
          <w:tab w:val="left" w:pos="-720"/>
          <w:tab w:val="left" w:pos="0"/>
          <w:tab w:val="left" w:pos="4140"/>
          <w:tab w:val="left" w:pos="5760"/>
        </w:tabs>
        <w:rPr>
          <w:rFonts w:ascii="Times New Roman" w:hAnsi="Times New Roman"/>
        </w:rPr>
      </w:pPr>
    </w:p>
    <w:p w:rsidR="006047F4" w:rsidRDefault="00931148">
      <w:pPr>
        <w:widowControl/>
        <w:tabs>
          <w:tab w:val="left" w:pos="-1080"/>
          <w:tab w:val="left" w:pos="-720"/>
          <w:tab w:val="left" w:pos="0"/>
          <w:tab w:val="left" w:pos="4140"/>
          <w:tab w:val="left" w:pos="5760"/>
        </w:tabs>
        <w:rPr>
          <w:rFonts w:ascii="Times New Roman" w:hAnsi="Times New Roman"/>
        </w:rPr>
      </w:pPr>
      <w:r>
        <w:rPr>
          <w:rFonts w:ascii="Times New Roman" w:hAnsi="Times New Roman"/>
        </w:rPr>
        <w:t>The energy sources, such as electrical, steam, hydraulic, pneumatic, natural gas, stored energy, etc.) present on this equipment are:</w:t>
      </w:r>
    </w:p>
    <w:p w:rsidR="006047F4" w:rsidRDefault="006047F4">
      <w:pPr>
        <w:widowControl/>
        <w:tabs>
          <w:tab w:val="left" w:pos="-1080"/>
          <w:tab w:val="left" w:pos="-720"/>
          <w:tab w:val="left" w:pos="0"/>
          <w:tab w:val="left" w:pos="4140"/>
          <w:tab w:val="left" w:pos="5760"/>
        </w:tabs>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ind w:firstLine="7020"/>
        <w:rPr>
          <w:rFonts w:ascii="Times New Roman" w:hAnsi="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2880"/>
        <w:gridCol w:w="2610"/>
        <w:gridCol w:w="764"/>
        <w:gridCol w:w="764"/>
        <w:gridCol w:w="2340"/>
      </w:tblGrid>
      <w:tr w:rsidR="006047F4">
        <w:tc>
          <w:tcPr>
            <w:tcW w:w="2880" w:type="dxa"/>
            <w:tcBorders>
              <w:top w:val="single" w:sz="7" w:space="0" w:color="000000"/>
              <w:left w:val="single" w:sz="7" w:space="0" w:color="000000"/>
              <w:bottom w:val="single" w:sz="7" w:space="0" w:color="000000"/>
              <w:right w:val="single" w:sz="7" w:space="0" w:color="000000"/>
            </w:tcBorders>
            <w:shd w:val="pct5" w:color="000000" w:fill="FFFFFF"/>
            <w:vAlign w:val="bottom"/>
          </w:tcPr>
          <w:p w:rsidR="006047F4" w:rsidRDefault="006047F4">
            <w:pPr>
              <w:spacing w:line="120" w:lineRule="exact"/>
              <w:rPr>
                <w:rFonts w:ascii="Times New Roman" w:hAnsi="Times New Roman"/>
              </w:rPr>
            </w:pPr>
          </w:p>
          <w:p w:rsidR="006047F4" w:rsidRDefault="00931148">
            <w:pPr>
              <w:widowControl/>
              <w:tabs>
                <w:tab w:val="left" w:pos="-1080"/>
                <w:tab w:val="left" w:pos="-720"/>
                <w:tab w:val="left" w:pos="2160"/>
                <w:tab w:val="left" w:pos="5040"/>
                <w:tab w:val="left" w:pos="7020"/>
                <w:tab w:val="left" w:pos="7920"/>
              </w:tabs>
              <w:spacing w:after="58"/>
              <w:jc w:val="center"/>
              <w:rPr>
                <w:rFonts w:ascii="Times New Roman" w:hAnsi="Times New Roman"/>
                <w:b/>
                <w:bCs/>
                <w:sz w:val="18"/>
                <w:szCs w:val="18"/>
              </w:rPr>
            </w:pPr>
            <w:r>
              <w:rPr>
                <w:rFonts w:ascii="Times New Roman" w:hAnsi="Times New Roman"/>
                <w:b/>
                <w:bCs/>
                <w:sz w:val="18"/>
                <w:szCs w:val="18"/>
              </w:rPr>
              <w:t>ENERGY SOURCE</w:t>
            </w:r>
          </w:p>
        </w:tc>
        <w:tc>
          <w:tcPr>
            <w:tcW w:w="2610" w:type="dxa"/>
            <w:tcBorders>
              <w:top w:val="single" w:sz="7" w:space="0" w:color="000000"/>
              <w:left w:val="single" w:sz="7" w:space="0" w:color="000000"/>
              <w:bottom w:val="single" w:sz="7" w:space="0" w:color="000000"/>
              <w:right w:val="single" w:sz="7" w:space="0" w:color="000000"/>
            </w:tcBorders>
            <w:shd w:val="pct5" w:color="000000" w:fill="FFFFFF"/>
            <w:vAlign w:val="bottom"/>
          </w:tcPr>
          <w:p w:rsidR="006047F4" w:rsidRDefault="006047F4">
            <w:pPr>
              <w:spacing w:line="120" w:lineRule="exact"/>
              <w:rPr>
                <w:rFonts w:ascii="Times New Roman" w:hAnsi="Times New Roman"/>
                <w:b/>
                <w:bCs/>
                <w:sz w:val="18"/>
                <w:szCs w:val="18"/>
              </w:rPr>
            </w:pPr>
          </w:p>
          <w:p w:rsidR="006047F4" w:rsidRDefault="00931148">
            <w:pPr>
              <w:widowControl/>
              <w:tabs>
                <w:tab w:val="left" w:pos="-1080"/>
                <w:tab w:val="left" w:pos="-720"/>
                <w:tab w:val="left" w:pos="2160"/>
                <w:tab w:val="left" w:pos="5040"/>
                <w:tab w:val="left" w:pos="7020"/>
                <w:tab w:val="left" w:pos="7920"/>
              </w:tabs>
              <w:spacing w:after="58"/>
              <w:jc w:val="center"/>
              <w:rPr>
                <w:rFonts w:ascii="Times New Roman" w:hAnsi="Times New Roman"/>
                <w:b/>
                <w:bCs/>
                <w:sz w:val="18"/>
                <w:szCs w:val="18"/>
              </w:rPr>
            </w:pPr>
            <w:r>
              <w:rPr>
                <w:rFonts w:ascii="Times New Roman" w:hAnsi="Times New Roman"/>
                <w:b/>
                <w:bCs/>
                <w:sz w:val="18"/>
                <w:szCs w:val="18"/>
              </w:rPr>
              <w:t>LOCATION</w:t>
            </w:r>
          </w:p>
        </w:tc>
        <w:tc>
          <w:tcPr>
            <w:tcW w:w="1528" w:type="dxa"/>
            <w:gridSpan w:val="2"/>
            <w:tcBorders>
              <w:top w:val="single" w:sz="7" w:space="0" w:color="000000"/>
              <w:left w:val="single" w:sz="7" w:space="0" w:color="000000"/>
              <w:bottom w:val="single" w:sz="7" w:space="0" w:color="000000"/>
              <w:right w:val="single" w:sz="7" w:space="0" w:color="000000"/>
            </w:tcBorders>
            <w:shd w:val="pct5" w:color="000000" w:fill="FFFFFF"/>
            <w:vAlign w:val="bottom"/>
          </w:tcPr>
          <w:p w:rsidR="006047F4" w:rsidRDefault="006047F4">
            <w:pPr>
              <w:spacing w:line="120" w:lineRule="exact"/>
              <w:rPr>
                <w:rFonts w:ascii="Times New Roman" w:hAnsi="Times New Roman"/>
                <w:b/>
                <w:bCs/>
                <w:sz w:val="18"/>
                <w:szCs w:val="18"/>
              </w:rPr>
            </w:pPr>
          </w:p>
          <w:p w:rsidR="006047F4" w:rsidRDefault="00931148">
            <w:pPr>
              <w:widowControl/>
              <w:tabs>
                <w:tab w:val="left" w:pos="-1080"/>
                <w:tab w:val="left" w:pos="-720"/>
                <w:tab w:val="left" w:pos="2160"/>
                <w:tab w:val="left" w:pos="5040"/>
                <w:tab w:val="left" w:pos="7020"/>
                <w:tab w:val="left" w:pos="7920"/>
              </w:tabs>
              <w:jc w:val="center"/>
              <w:rPr>
                <w:rFonts w:ascii="Times New Roman" w:hAnsi="Times New Roman"/>
                <w:b/>
                <w:bCs/>
                <w:sz w:val="18"/>
                <w:szCs w:val="18"/>
              </w:rPr>
            </w:pPr>
            <w:r>
              <w:rPr>
                <w:rFonts w:ascii="Times New Roman" w:hAnsi="Times New Roman"/>
                <w:b/>
                <w:bCs/>
                <w:sz w:val="18"/>
                <w:szCs w:val="18"/>
              </w:rPr>
              <w:t>Lockable</w:t>
            </w:r>
          </w:p>
          <w:p w:rsidR="006047F4" w:rsidRDefault="00931148">
            <w:pPr>
              <w:widowControl/>
              <w:tabs>
                <w:tab w:val="left" w:pos="-1080"/>
                <w:tab w:val="left" w:pos="-720"/>
                <w:tab w:val="left" w:pos="2160"/>
                <w:tab w:val="left" w:pos="5040"/>
                <w:tab w:val="left" w:pos="7020"/>
                <w:tab w:val="left" w:pos="7920"/>
              </w:tabs>
              <w:spacing w:after="58"/>
              <w:jc w:val="center"/>
              <w:rPr>
                <w:rFonts w:ascii="Times New Roman" w:hAnsi="Times New Roman"/>
                <w:b/>
                <w:bCs/>
                <w:sz w:val="18"/>
                <w:szCs w:val="18"/>
              </w:rPr>
            </w:pPr>
            <w:r>
              <w:rPr>
                <w:rFonts w:ascii="Times New Roman" w:hAnsi="Times New Roman"/>
                <w:b/>
                <w:bCs/>
                <w:sz w:val="18"/>
                <w:szCs w:val="18"/>
              </w:rPr>
              <w:t>Yes             No</w:t>
            </w:r>
          </w:p>
        </w:tc>
        <w:tc>
          <w:tcPr>
            <w:tcW w:w="2340" w:type="dxa"/>
            <w:tcBorders>
              <w:top w:val="single" w:sz="7" w:space="0" w:color="000000"/>
              <w:left w:val="single" w:sz="7" w:space="0" w:color="000000"/>
              <w:bottom w:val="single" w:sz="7" w:space="0" w:color="000000"/>
              <w:right w:val="single" w:sz="7" w:space="0" w:color="000000"/>
            </w:tcBorders>
            <w:shd w:val="pct5" w:color="000000" w:fill="FFFFFF"/>
            <w:vAlign w:val="bottom"/>
          </w:tcPr>
          <w:p w:rsidR="006047F4" w:rsidRDefault="006047F4">
            <w:pPr>
              <w:spacing w:line="120" w:lineRule="exact"/>
              <w:rPr>
                <w:rFonts w:ascii="Times New Roman" w:hAnsi="Times New Roman"/>
                <w:b/>
                <w:bCs/>
                <w:sz w:val="18"/>
                <w:szCs w:val="18"/>
              </w:rPr>
            </w:pPr>
          </w:p>
          <w:p w:rsidR="006047F4" w:rsidRDefault="00931148">
            <w:pPr>
              <w:widowControl/>
              <w:tabs>
                <w:tab w:val="left" w:pos="-1080"/>
                <w:tab w:val="left" w:pos="-720"/>
                <w:tab w:val="left" w:pos="2160"/>
                <w:tab w:val="left" w:pos="5040"/>
                <w:tab w:val="left" w:pos="7020"/>
                <w:tab w:val="left" w:pos="7920"/>
              </w:tabs>
              <w:spacing w:after="58"/>
              <w:jc w:val="center"/>
              <w:rPr>
                <w:rFonts w:ascii="Times New Roman" w:hAnsi="Times New Roman"/>
                <w:b/>
                <w:bCs/>
              </w:rPr>
            </w:pPr>
            <w:r>
              <w:rPr>
                <w:rFonts w:ascii="Times New Roman" w:hAnsi="Times New Roman"/>
                <w:b/>
                <w:bCs/>
                <w:sz w:val="18"/>
                <w:szCs w:val="18"/>
              </w:rPr>
              <w:t>Type lock or block needed</w:t>
            </w:r>
          </w:p>
        </w:tc>
      </w:tr>
      <w:tr w:rsidR="006047F4">
        <w:tc>
          <w:tcPr>
            <w:tcW w:w="288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b/>
                <w:bCs/>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261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764"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764"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234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r>
      <w:tr w:rsidR="006047F4">
        <w:tc>
          <w:tcPr>
            <w:tcW w:w="288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261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764"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764"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234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r>
      <w:tr w:rsidR="006047F4">
        <w:tc>
          <w:tcPr>
            <w:tcW w:w="288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261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764"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764"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234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r>
      <w:tr w:rsidR="006047F4">
        <w:tc>
          <w:tcPr>
            <w:tcW w:w="288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261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764"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764"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234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r>
      <w:tr w:rsidR="006047F4">
        <w:tc>
          <w:tcPr>
            <w:tcW w:w="288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261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764"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764"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234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r>
      <w:tr w:rsidR="006047F4">
        <w:tc>
          <w:tcPr>
            <w:tcW w:w="288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261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764"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764"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234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r>
      <w:tr w:rsidR="006047F4">
        <w:tc>
          <w:tcPr>
            <w:tcW w:w="288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261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764"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764"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234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r>
      <w:tr w:rsidR="006047F4">
        <w:tc>
          <w:tcPr>
            <w:tcW w:w="288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261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764"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764"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234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r>
      <w:tr w:rsidR="006047F4">
        <w:tc>
          <w:tcPr>
            <w:tcW w:w="288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261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764"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764"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234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r>
    </w:tbl>
    <w:p w:rsidR="006047F4" w:rsidRDefault="006047F4">
      <w:pPr>
        <w:widowControl/>
        <w:tabs>
          <w:tab w:val="left" w:pos="-1080"/>
          <w:tab w:val="left" w:pos="-720"/>
          <w:tab w:val="left" w:pos="2160"/>
          <w:tab w:val="left" w:pos="5040"/>
          <w:tab w:val="left" w:pos="7020"/>
          <w:tab w:val="left" w:pos="7920"/>
        </w:tabs>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rPr>
          <w:rFonts w:ascii="Times New Roman" w:hAnsi="Times New Roman"/>
        </w:rPr>
      </w:pPr>
    </w:p>
    <w:p w:rsidR="006047F4" w:rsidRDefault="00931148">
      <w:pPr>
        <w:widowControl/>
        <w:tabs>
          <w:tab w:val="left" w:pos="-1080"/>
          <w:tab w:val="left" w:pos="-720"/>
          <w:tab w:val="left" w:pos="2160"/>
          <w:tab w:val="left" w:pos="5040"/>
          <w:tab w:val="left" w:pos="7020"/>
          <w:tab w:val="left" w:pos="7920"/>
        </w:tabs>
        <w:rPr>
          <w:rFonts w:ascii="Times New Roman" w:hAnsi="Times New Roman"/>
        </w:rPr>
      </w:pPr>
      <w:r>
        <w:rPr>
          <w:rFonts w:ascii="Times New Roman" w:hAnsi="Times New Roman"/>
          <w:b/>
          <w:bCs/>
          <w:u w:val="single"/>
        </w:rPr>
        <w:t>Shutdown Procedures</w:t>
      </w:r>
    </w:p>
    <w:p w:rsidR="006047F4" w:rsidRDefault="00931148">
      <w:pPr>
        <w:widowControl/>
        <w:tabs>
          <w:tab w:val="left" w:pos="-1080"/>
          <w:tab w:val="left" w:pos="-720"/>
          <w:tab w:val="left" w:pos="2160"/>
          <w:tab w:val="left" w:pos="5040"/>
          <w:tab w:val="left" w:pos="7020"/>
          <w:tab w:val="left" w:pos="7920"/>
        </w:tabs>
        <w:rPr>
          <w:rFonts w:ascii="Times New Roman" w:hAnsi="Times New Roman"/>
        </w:rPr>
      </w:pPr>
      <w:r>
        <w:rPr>
          <w:rFonts w:ascii="Times New Roman" w:hAnsi="Times New Roman"/>
        </w:rPr>
        <w:t>List the steps in order necessary to shut down and de-energize the equipment.  Be specific.  For stored energy, be specific about how the energy will be dissipated or restrained.</w:t>
      </w:r>
    </w:p>
    <w:p w:rsidR="006047F4" w:rsidRDefault="006047F4">
      <w:pPr>
        <w:widowControl/>
        <w:tabs>
          <w:tab w:val="left" w:pos="-1080"/>
          <w:tab w:val="left" w:pos="-720"/>
          <w:tab w:val="left" w:pos="2160"/>
          <w:tab w:val="left" w:pos="5040"/>
          <w:tab w:val="left" w:pos="7020"/>
          <w:tab w:val="left" w:pos="7920"/>
        </w:tabs>
        <w:rPr>
          <w:rFonts w:ascii="Times New Roman" w:hAnsi="Times New Roman"/>
        </w:rPr>
      </w:pPr>
    </w:p>
    <w:p w:rsidR="006047F4" w:rsidRDefault="00931148">
      <w:pPr>
        <w:widowControl/>
        <w:tabs>
          <w:tab w:val="left" w:pos="-1080"/>
          <w:tab w:val="left" w:pos="-720"/>
          <w:tab w:val="left" w:pos="2160"/>
          <w:tab w:val="left" w:pos="5040"/>
          <w:tab w:val="left" w:pos="7020"/>
          <w:tab w:val="left" w:pos="7920"/>
        </w:tabs>
        <w:rPr>
          <w:rFonts w:ascii="Times New Roman" w:hAnsi="Times New Roman"/>
        </w:rPr>
      </w:pPr>
      <w:r>
        <w:rPr>
          <w:rFonts w:ascii="Times New Roman" w:hAnsi="Times New Roman"/>
        </w:rPr>
        <w:t>Procedure:  ____________________________________________________________________</w:t>
      </w:r>
    </w:p>
    <w:p w:rsidR="006047F4" w:rsidRDefault="00931148">
      <w:pPr>
        <w:widowControl/>
        <w:tabs>
          <w:tab w:val="left" w:pos="-1080"/>
          <w:tab w:val="left" w:pos="-720"/>
          <w:tab w:val="left" w:pos="2160"/>
          <w:tab w:val="left" w:pos="5040"/>
          <w:tab w:val="left" w:pos="7020"/>
          <w:tab w:val="left" w:pos="7920"/>
        </w:tabs>
        <w:rPr>
          <w:rFonts w:ascii="Times New Roman" w:hAnsi="Times New Roman"/>
        </w:rPr>
      </w:pPr>
      <w:r>
        <w:rPr>
          <w:rFonts w:ascii="Times New Roman" w:hAnsi="Times New Roman"/>
        </w:rPr>
        <w:t>______________________________________________________________________________</w:t>
      </w:r>
    </w:p>
    <w:p w:rsidR="006047F4" w:rsidRDefault="00931148">
      <w:pPr>
        <w:widowControl/>
        <w:tabs>
          <w:tab w:val="left" w:pos="-1080"/>
          <w:tab w:val="left" w:pos="-720"/>
          <w:tab w:val="left" w:pos="2160"/>
          <w:tab w:val="left" w:pos="5040"/>
          <w:tab w:val="left" w:pos="7020"/>
          <w:tab w:val="left" w:pos="7920"/>
        </w:tabs>
        <w:rPr>
          <w:rFonts w:ascii="Times New Roman" w:hAnsi="Times New Roman"/>
        </w:rPr>
      </w:pPr>
      <w:r>
        <w:rPr>
          <w:rFonts w:ascii="Times New Roman" w:hAnsi="Times New Roman"/>
          <w:u w:val="single"/>
        </w:rPr>
        <w:t xml:space="preserve">                                                                                                                                         </w:t>
      </w:r>
    </w:p>
    <w:p w:rsidR="006047F4" w:rsidRDefault="00931148">
      <w:pPr>
        <w:widowControl/>
        <w:tabs>
          <w:tab w:val="left" w:pos="-1080"/>
          <w:tab w:val="left" w:pos="-720"/>
          <w:tab w:val="left" w:pos="2160"/>
          <w:tab w:val="left" w:pos="5040"/>
          <w:tab w:val="left" w:pos="7020"/>
          <w:tab w:val="left" w:pos="7920"/>
        </w:tabs>
        <w:rPr>
          <w:rFonts w:ascii="Times New Roman" w:hAnsi="Times New Roman"/>
        </w:rPr>
      </w:pPr>
      <w:r>
        <w:rPr>
          <w:rFonts w:ascii="Times New Roman" w:hAnsi="Times New Roman"/>
          <w:u w:val="single"/>
        </w:rPr>
        <w:t xml:space="preserve">                                                                                                                                         </w:t>
      </w:r>
    </w:p>
    <w:p w:rsidR="006047F4" w:rsidRDefault="00931148">
      <w:pPr>
        <w:widowControl/>
        <w:tabs>
          <w:tab w:val="left" w:pos="-1080"/>
          <w:tab w:val="left" w:pos="-720"/>
          <w:tab w:val="left" w:pos="2160"/>
          <w:tab w:val="left" w:pos="5040"/>
          <w:tab w:val="left" w:pos="7020"/>
          <w:tab w:val="left" w:pos="7920"/>
        </w:tabs>
        <w:rPr>
          <w:rFonts w:ascii="Times New Roman" w:hAnsi="Times New Roman"/>
        </w:rPr>
      </w:pPr>
      <w:r>
        <w:rPr>
          <w:rFonts w:ascii="Times New Roman" w:hAnsi="Times New Roman"/>
        </w:rPr>
        <w:t>Lock Type &amp; Location:  __________________________________________________________</w:t>
      </w:r>
    </w:p>
    <w:p w:rsidR="006047F4" w:rsidRDefault="00931148">
      <w:pPr>
        <w:widowControl/>
        <w:tabs>
          <w:tab w:val="left" w:pos="-1080"/>
          <w:tab w:val="left" w:pos="-720"/>
          <w:tab w:val="left" w:pos="2160"/>
          <w:tab w:val="left" w:pos="5040"/>
          <w:tab w:val="left" w:pos="7020"/>
          <w:tab w:val="left" w:pos="7920"/>
        </w:tabs>
        <w:rPr>
          <w:rFonts w:ascii="Times New Roman" w:hAnsi="Times New Roman"/>
        </w:rPr>
      </w:pPr>
      <w:r>
        <w:rPr>
          <w:rFonts w:ascii="Times New Roman" w:hAnsi="Times New Roman"/>
        </w:rPr>
        <w:t>______________________________________________________________________________</w:t>
      </w:r>
    </w:p>
    <w:p w:rsidR="006047F4" w:rsidRDefault="00931148">
      <w:pPr>
        <w:widowControl/>
        <w:tabs>
          <w:tab w:val="left" w:pos="-1080"/>
          <w:tab w:val="left" w:pos="-720"/>
          <w:tab w:val="left" w:pos="2160"/>
          <w:tab w:val="left" w:pos="5040"/>
          <w:tab w:val="left" w:pos="7020"/>
          <w:tab w:val="left" w:pos="7920"/>
        </w:tabs>
        <w:rPr>
          <w:rFonts w:ascii="Times New Roman" w:hAnsi="Times New Roman"/>
        </w:rPr>
      </w:pPr>
      <w:r>
        <w:rPr>
          <w:rFonts w:ascii="Times New Roman" w:hAnsi="Times New Roman"/>
          <w:u w:val="single"/>
        </w:rPr>
        <w:t xml:space="preserve"> </w:t>
      </w:r>
    </w:p>
    <w:p w:rsidR="006047F4" w:rsidRDefault="006047F4">
      <w:pPr>
        <w:widowControl/>
        <w:tabs>
          <w:tab w:val="left" w:pos="-1080"/>
          <w:tab w:val="left" w:pos="-720"/>
          <w:tab w:val="left" w:pos="2160"/>
          <w:tab w:val="left" w:pos="5040"/>
          <w:tab w:val="left" w:pos="7020"/>
          <w:tab w:val="left" w:pos="7920"/>
        </w:tabs>
        <w:rPr>
          <w:rFonts w:ascii="Times New Roman" w:hAnsi="Times New Roman"/>
        </w:rPr>
      </w:pPr>
    </w:p>
    <w:p w:rsidR="006047F4" w:rsidRDefault="00931148">
      <w:pPr>
        <w:widowControl/>
        <w:tabs>
          <w:tab w:val="left" w:pos="-1080"/>
          <w:tab w:val="left" w:pos="-720"/>
          <w:tab w:val="left" w:pos="2160"/>
          <w:tab w:val="left" w:pos="5040"/>
          <w:tab w:val="left" w:pos="7020"/>
          <w:tab w:val="left" w:pos="7920"/>
        </w:tabs>
        <w:rPr>
          <w:rFonts w:ascii="Times New Roman" w:hAnsi="Times New Roman"/>
        </w:rPr>
      </w:pPr>
      <w:r>
        <w:rPr>
          <w:rFonts w:ascii="Times New Roman" w:hAnsi="Times New Roman"/>
        </w:rPr>
        <w:t>How Will De-</w:t>
      </w:r>
      <w:r w:rsidR="00D2661A">
        <w:rPr>
          <w:rFonts w:ascii="Times New Roman" w:hAnsi="Times New Roman"/>
        </w:rPr>
        <w:t>Energized</w:t>
      </w:r>
      <w:r>
        <w:rPr>
          <w:rFonts w:ascii="Times New Roman" w:hAnsi="Times New Roman"/>
        </w:rPr>
        <w:t xml:space="preserve"> State Be Verified?  __________________________________________</w:t>
      </w:r>
    </w:p>
    <w:p w:rsidR="006047F4" w:rsidRDefault="00931148">
      <w:pPr>
        <w:widowControl/>
        <w:tabs>
          <w:tab w:val="left" w:pos="-1080"/>
          <w:tab w:val="left" w:pos="-720"/>
          <w:tab w:val="left" w:pos="2160"/>
          <w:tab w:val="left" w:pos="5040"/>
          <w:tab w:val="left" w:pos="7020"/>
          <w:tab w:val="left" w:pos="7920"/>
        </w:tabs>
        <w:rPr>
          <w:rFonts w:ascii="Times New Roman" w:hAnsi="Times New Roman"/>
        </w:rPr>
      </w:pPr>
      <w:r>
        <w:rPr>
          <w:rFonts w:ascii="Times New Roman" w:hAnsi="Times New Roman"/>
        </w:rPr>
        <w:t>______________________________________________________________________________</w:t>
      </w:r>
    </w:p>
    <w:p w:rsidR="006047F4" w:rsidRDefault="00931148">
      <w:pPr>
        <w:widowControl/>
        <w:tabs>
          <w:tab w:val="left" w:pos="-1080"/>
          <w:tab w:val="left" w:pos="-720"/>
          <w:tab w:val="left" w:pos="2160"/>
          <w:tab w:val="left" w:pos="5040"/>
          <w:tab w:val="left" w:pos="7020"/>
          <w:tab w:val="left" w:pos="7920"/>
        </w:tabs>
        <w:rPr>
          <w:rFonts w:ascii="Times New Roman" w:hAnsi="Times New Roman"/>
        </w:rPr>
      </w:pPr>
      <w:r>
        <w:rPr>
          <w:rFonts w:ascii="Times New Roman" w:hAnsi="Times New Roman"/>
        </w:rPr>
        <w:t>______________________________________________________________________________</w:t>
      </w:r>
    </w:p>
    <w:p w:rsidR="006047F4" w:rsidRDefault="00931148">
      <w:pPr>
        <w:widowControl/>
        <w:tabs>
          <w:tab w:val="left" w:pos="-1080"/>
          <w:tab w:val="left" w:pos="-720"/>
          <w:tab w:val="left" w:pos="2160"/>
          <w:tab w:val="left" w:pos="5040"/>
          <w:tab w:val="left" w:pos="7020"/>
          <w:tab w:val="left" w:pos="7920"/>
        </w:tabs>
        <w:rPr>
          <w:rFonts w:ascii="Times New Roman" w:hAnsi="Times New Roman"/>
        </w:rPr>
      </w:pPr>
      <w:r>
        <w:rPr>
          <w:rFonts w:ascii="Times New Roman" w:hAnsi="Times New Roman"/>
        </w:rPr>
        <w:t>______________________________________________________________________________</w:t>
      </w:r>
    </w:p>
    <w:p w:rsidR="006047F4" w:rsidRDefault="00931148">
      <w:pPr>
        <w:widowControl/>
        <w:tabs>
          <w:tab w:val="left" w:pos="-1080"/>
          <w:tab w:val="left" w:pos="-720"/>
          <w:tab w:val="left" w:pos="2160"/>
          <w:tab w:val="left" w:pos="5040"/>
          <w:tab w:val="left" w:pos="7020"/>
          <w:tab w:val="left" w:pos="7920"/>
        </w:tabs>
        <w:rPr>
          <w:rFonts w:ascii="Times New Roman" w:hAnsi="Times New Roman"/>
        </w:rPr>
      </w:pPr>
      <w:r>
        <w:rPr>
          <w:rFonts w:ascii="Times New Roman" w:hAnsi="Times New Roman"/>
        </w:rPr>
        <w:t>______________________________________________________________________________</w:t>
      </w:r>
    </w:p>
    <w:p w:rsidR="006047F4" w:rsidRDefault="00931148">
      <w:pPr>
        <w:widowControl/>
        <w:tabs>
          <w:tab w:val="left" w:pos="-1080"/>
          <w:tab w:val="left" w:pos="-720"/>
          <w:tab w:val="left" w:pos="2160"/>
          <w:tab w:val="left" w:pos="5040"/>
          <w:tab w:val="left" w:pos="7020"/>
          <w:tab w:val="left" w:pos="7920"/>
        </w:tabs>
        <w:rPr>
          <w:rFonts w:ascii="Times New Roman" w:hAnsi="Times New Roman"/>
        </w:rPr>
      </w:pPr>
      <w:r>
        <w:rPr>
          <w:rFonts w:ascii="Times New Roman" w:hAnsi="Times New Roman"/>
          <w:u w:val="single"/>
        </w:rPr>
        <w:t xml:space="preserve">                                                                                                                                         </w:t>
      </w:r>
    </w:p>
    <w:p w:rsidR="006047F4" w:rsidRDefault="00931148">
      <w:pPr>
        <w:widowControl/>
        <w:tabs>
          <w:tab w:val="left" w:pos="-1080"/>
          <w:tab w:val="left" w:pos="-720"/>
          <w:tab w:val="left" w:pos="2160"/>
          <w:tab w:val="left" w:pos="5040"/>
          <w:tab w:val="left" w:pos="7020"/>
          <w:tab w:val="left" w:pos="7920"/>
        </w:tabs>
        <w:rPr>
          <w:rFonts w:ascii="Times New Roman" w:hAnsi="Times New Roman"/>
        </w:rPr>
      </w:pPr>
      <w:r>
        <w:rPr>
          <w:rFonts w:ascii="Times New Roman" w:hAnsi="Times New Roman"/>
          <w:b/>
          <w:bCs/>
          <w:i/>
          <w:iCs/>
          <w:sz w:val="20"/>
          <w:szCs w:val="20"/>
        </w:rPr>
        <w:t xml:space="preserve">NOTIFY ALL AFFECTED EMPLOYEES WHEN </w:t>
      </w:r>
      <w:r w:rsidR="00233880">
        <w:rPr>
          <w:rFonts w:ascii="Times New Roman" w:hAnsi="Times New Roman"/>
          <w:b/>
          <w:bCs/>
          <w:i/>
          <w:iCs/>
          <w:sz w:val="20"/>
          <w:szCs w:val="20"/>
        </w:rPr>
        <w:t>THIS PROCEDURE IS IN EFFECT</w:t>
      </w:r>
      <w:r>
        <w:rPr>
          <w:rFonts w:ascii="Times New Roman" w:hAnsi="Times New Roman"/>
        </w:rPr>
        <w:t>.</w:t>
      </w:r>
    </w:p>
    <w:p w:rsidR="006047F4" w:rsidRDefault="00931148">
      <w:pPr>
        <w:widowControl/>
        <w:tabs>
          <w:tab w:val="left" w:pos="-1080"/>
          <w:tab w:val="left" w:pos="-720"/>
          <w:tab w:val="left" w:pos="2160"/>
          <w:tab w:val="left" w:pos="5040"/>
          <w:tab w:val="left" w:pos="7020"/>
          <w:tab w:val="left" w:pos="7920"/>
        </w:tabs>
        <w:rPr>
          <w:rFonts w:ascii="Times New Roman" w:hAnsi="Times New Roman"/>
        </w:rPr>
      </w:pPr>
      <w:r>
        <w:rPr>
          <w:rFonts w:ascii="Times New Roman" w:hAnsi="Times New Roman"/>
        </w:rPr>
        <w:br w:type="page"/>
      </w:r>
      <w:r>
        <w:rPr>
          <w:rFonts w:ascii="Times New Roman" w:hAnsi="Times New Roman"/>
          <w:b/>
          <w:bCs/>
          <w:u w:val="single"/>
        </w:rPr>
        <w:lastRenderedPageBreak/>
        <w:t>Start Up Procedures</w:t>
      </w:r>
    </w:p>
    <w:p w:rsidR="006047F4" w:rsidRDefault="00931148">
      <w:pPr>
        <w:widowControl/>
        <w:tabs>
          <w:tab w:val="left" w:pos="-1080"/>
          <w:tab w:val="left" w:pos="-720"/>
          <w:tab w:val="left" w:pos="2160"/>
          <w:tab w:val="left" w:pos="5040"/>
          <w:tab w:val="left" w:pos="7020"/>
          <w:tab w:val="left" w:pos="7920"/>
        </w:tabs>
        <w:rPr>
          <w:rFonts w:ascii="Times New Roman" w:hAnsi="Times New Roman"/>
        </w:rPr>
      </w:pPr>
      <w:r>
        <w:rPr>
          <w:rFonts w:ascii="Times New Roman" w:hAnsi="Times New Roman"/>
        </w:rPr>
        <w:t>List the steps in order necessary to reactivate (energize) the equipment.  Be specific.</w:t>
      </w:r>
    </w:p>
    <w:p w:rsidR="006047F4" w:rsidRDefault="006047F4">
      <w:pPr>
        <w:widowControl/>
        <w:tabs>
          <w:tab w:val="left" w:pos="-1080"/>
          <w:tab w:val="left" w:pos="-720"/>
          <w:tab w:val="left" w:pos="2160"/>
          <w:tab w:val="left" w:pos="5040"/>
          <w:tab w:val="left" w:pos="7020"/>
          <w:tab w:val="left" w:pos="7920"/>
        </w:tabs>
        <w:rPr>
          <w:rFonts w:ascii="Times New Roman" w:hAnsi="Times New Roman"/>
        </w:rPr>
      </w:pPr>
    </w:p>
    <w:p w:rsidR="006047F4" w:rsidRDefault="00931148">
      <w:pPr>
        <w:widowControl/>
        <w:tabs>
          <w:tab w:val="left" w:pos="-1080"/>
          <w:tab w:val="left" w:pos="-720"/>
          <w:tab w:val="left" w:pos="2160"/>
          <w:tab w:val="left" w:pos="5040"/>
          <w:tab w:val="left" w:pos="7020"/>
          <w:tab w:val="left" w:pos="7920"/>
        </w:tabs>
        <w:rPr>
          <w:rFonts w:ascii="Times New Roman" w:hAnsi="Times New Roman"/>
        </w:rPr>
      </w:pPr>
      <w:r>
        <w:rPr>
          <w:rFonts w:ascii="Times New Roman" w:hAnsi="Times New Roman"/>
        </w:rPr>
        <w:t>Procedure:  ____________________________________________________________________</w:t>
      </w:r>
    </w:p>
    <w:p w:rsidR="006047F4" w:rsidRDefault="00931148">
      <w:pPr>
        <w:widowControl/>
        <w:tabs>
          <w:tab w:val="left" w:pos="-1080"/>
          <w:tab w:val="left" w:pos="-720"/>
          <w:tab w:val="left" w:pos="2160"/>
          <w:tab w:val="left" w:pos="5040"/>
          <w:tab w:val="left" w:pos="7020"/>
          <w:tab w:val="left" w:pos="7920"/>
        </w:tabs>
        <w:rPr>
          <w:rFonts w:ascii="Times New Roman" w:hAnsi="Times New Roman"/>
        </w:rPr>
      </w:pPr>
      <w:r>
        <w:rPr>
          <w:rFonts w:ascii="Times New Roman" w:hAnsi="Times New Roman"/>
        </w:rPr>
        <w:t>______________________________________________________________________________</w:t>
      </w:r>
    </w:p>
    <w:p w:rsidR="006047F4" w:rsidRDefault="00931148">
      <w:pPr>
        <w:widowControl/>
        <w:tabs>
          <w:tab w:val="left" w:pos="-1080"/>
          <w:tab w:val="left" w:pos="-720"/>
          <w:tab w:val="left" w:pos="2160"/>
          <w:tab w:val="left" w:pos="5040"/>
          <w:tab w:val="left" w:pos="7020"/>
          <w:tab w:val="left" w:pos="7920"/>
        </w:tabs>
        <w:rPr>
          <w:rFonts w:ascii="Times New Roman" w:hAnsi="Times New Roman"/>
        </w:rPr>
      </w:pPr>
      <w:r>
        <w:rPr>
          <w:rFonts w:ascii="Times New Roman" w:hAnsi="Times New Roman"/>
        </w:rPr>
        <w:t>______________________________________________________________________________</w:t>
      </w:r>
    </w:p>
    <w:p w:rsidR="006047F4" w:rsidRDefault="00931148">
      <w:pPr>
        <w:widowControl/>
        <w:tabs>
          <w:tab w:val="left" w:pos="-1080"/>
          <w:tab w:val="left" w:pos="-720"/>
          <w:tab w:val="left" w:pos="2160"/>
          <w:tab w:val="left" w:pos="5040"/>
          <w:tab w:val="left" w:pos="7020"/>
          <w:tab w:val="left" w:pos="7920"/>
        </w:tabs>
        <w:rPr>
          <w:rFonts w:ascii="Times New Roman" w:hAnsi="Times New Roman"/>
        </w:rPr>
      </w:pPr>
      <w:r>
        <w:rPr>
          <w:rFonts w:ascii="Times New Roman" w:hAnsi="Times New Roman"/>
        </w:rPr>
        <w:t>______________________________________________________________________________</w:t>
      </w:r>
    </w:p>
    <w:p w:rsidR="006047F4" w:rsidRDefault="00931148">
      <w:pPr>
        <w:widowControl/>
        <w:tabs>
          <w:tab w:val="left" w:pos="-1080"/>
          <w:tab w:val="left" w:pos="-720"/>
          <w:tab w:val="left" w:pos="2160"/>
          <w:tab w:val="left" w:pos="5040"/>
          <w:tab w:val="left" w:pos="7020"/>
          <w:tab w:val="left" w:pos="7920"/>
        </w:tabs>
        <w:rPr>
          <w:rFonts w:ascii="Times New Roman" w:hAnsi="Times New Roman"/>
        </w:rPr>
      </w:pPr>
      <w:r>
        <w:rPr>
          <w:rFonts w:ascii="Times New Roman" w:hAnsi="Times New Roman"/>
          <w:u w:val="single"/>
        </w:rPr>
        <w:t xml:space="preserve"> </w:t>
      </w:r>
    </w:p>
    <w:p w:rsidR="006047F4" w:rsidRDefault="006047F4">
      <w:pPr>
        <w:widowControl/>
        <w:tabs>
          <w:tab w:val="left" w:pos="-1080"/>
          <w:tab w:val="left" w:pos="-720"/>
          <w:tab w:val="left" w:pos="2160"/>
          <w:tab w:val="left" w:pos="5040"/>
          <w:tab w:val="left" w:pos="7020"/>
          <w:tab w:val="left" w:pos="7920"/>
        </w:tabs>
        <w:rPr>
          <w:rFonts w:ascii="Times New Roman" w:hAnsi="Times New Roman"/>
        </w:rPr>
      </w:pPr>
    </w:p>
    <w:p w:rsidR="006047F4" w:rsidRDefault="00931148">
      <w:pPr>
        <w:widowControl/>
        <w:tabs>
          <w:tab w:val="left" w:pos="-1080"/>
          <w:tab w:val="left" w:pos="-720"/>
          <w:tab w:val="left" w:pos="2160"/>
          <w:tab w:val="left" w:pos="5040"/>
          <w:tab w:val="left" w:pos="7020"/>
          <w:tab w:val="left" w:pos="7920"/>
        </w:tabs>
        <w:rPr>
          <w:rFonts w:ascii="Times New Roman" w:hAnsi="Times New Roman"/>
        </w:rPr>
      </w:pPr>
      <w:r>
        <w:rPr>
          <w:rFonts w:ascii="Times New Roman" w:hAnsi="Times New Roman"/>
        </w:rPr>
        <w:t>Energy Source Activated:  ________________________________________________________</w:t>
      </w:r>
    </w:p>
    <w:p w:rsidR="006047F4" w:rsidRDefault="00931148">
      <w:pPr>
        <w:widowControl/>
        <w:tabs>
          <w:tab w:val="left" w:pos="-1080"/>
          <w:tab w:val="left" w:pos="-720"/>
          <w:tab w:val="left" w:pos="2160"/>
          <w:tab w:val="left" w:pos="5040"/>
          <w:tab w:val="left" w:pos="7020"/>
          <w:tab w:val="left" w:pos="7920"/>
        </w:tabs>
        <w:rPr>
          <w:rFonts w:ascii="Times New Roman" w:hAnsi="Times New Roman"/>
          <w:u w:val="single"/>
        </w:rPr>
      </w:pPr>
      <w:r>
        <w:rPr>
          <w:rFonts w:ascii="Times New Roman" w:hAnsi="Times New Roman"/>
        </w:rPr>
        <w:t>______________________________________________________________________________</w:t>
      </w:r>
    </w:p>
    <w:p w:rsidR="006047F4" w:rsidRDefault="00931148">
      <w:pPr>
        <w:widowControl/>
        <w:tabs>
          <w:tab w:val="left" w:pos="-1080"/>
          <w:tab w:val="left" w:pos="-720"/>
          <w:tab w:val="left" w:pos="2160"/>
          <w:tab w:val="left" w:pos="5040"/>
          <w:tab w:val="left" w:pos="7020"/>
          <w:tab w:val="left" w:pos="7920"/>
        </w:tabs>
        <w:rPr>
          <w:rFonts w:ascii="Times New Roman" w:hAnsi="Times New Roman"/>
          <w:u w:val="single"/>
        </w:rPr>
      </w:pPr>
      <w:r>
        <w:rPr>
          <w:rFonts w:ascii="Times New Roman" w:hAnsi="Times New Roman"/>
        </w:rPr>
        <w:t>______________________________________________________________________________</w:t>
      </w:r>
    </w:p>
    <w:p w:rsidR="006047F4" w:rsidRDefault="00931148">
      <w:pPr>
        <w:widowControl/>
        <w:tabs>
          <w:tab w:val="left" w:pos="-1080"/>
          <w:tab w:val="left" w:pos="-720"/>
          <w:tab w:val="left" w:pos="2160"/>
          <w:tab w:val="left" w:pos="5040"/>
          <w:tab w:val="left" w:pos="7020"/>
          <w:tab w:val="left" w:pos="7920"/>
        </w:tabs>
        <w:rPr>
          <w:rFonts w:ascii="Times New Roman" w:hAnsi="Times New Roman"/>
          <w:u w:val="single"/>
        </w:rPr>
      </w:pPr>
      <w:r>
        <w:rPr>
          <w:rFonts w:ascii="Times New Roman" w:hAnsi="Times New Roman"/>
        </w:rPr>
        <w:t>______________________________________________________________________________</w:t>
      </w:r>
    </w:p>
    <w:p w:rsidR="006047F4" w:rsidRDefault="00931148">
      <w:pPr>
        <w:widowControl/>
        <w:tabs>
          <w:tab w:val="left" w:pos="-1080"/>
          <w:tab w:val="left" w:pos="-720"/>
          <w:tab w:val="left" w:pos="2160"/>
          <w:tab w:val="left" w:pos="5040"/>
          <w:tab w:val="left" w:pos="7020"/>
          <w:tab w:val="left" w:pos="7920"/>
        </w:tabs>
        <w:rPr>
          <w:rFonts w:ascii="Times New Roman" w:hAnsi="Times New Roman"/>
          <w:u w:val="single"/>
        </w:rPr>
      </w:pPr>
      <w:r>
        <w:rPr>
          <w:rFonts w:ascii="Times New Roman" w:hAnsi="Times New Roman"/>
        </w:rPr>
        <w:t>______________________________________________________________________________</w:t>
      </w:r>
    </w:p>
    <w:p w:rsidR="006047F4" w:rsidRDefault="00931148">
      <w:pPr>
        <w:widowControl/>
        <w:tabs>
          <w:tab w:val="left" w:pos="-1080"/>
          <w:tab w:val="left" w:pos="-720"/>
          <w:tab w:val="left" w:pos="2160"/>
          <w:tab w:val="left" w:pos="5040"/>
          <w:tab w:val="left" w:pos="7020"/>
          <w:tab w:val="left" w:pos="7920"/>
        </w:tabs>
        <w:rPr>
          <w:rFonts w:ascii="Times New Roman" w:hAnsi="Times New Roman"/>
          <w:sz w:val="20"/>
          <w:szCs w:val="20"/>
        </w:rPr>
      </w:pPr>
      <w:r>
        <w:rPr>
          <w:rFonts w:ascii="Times New Roman" w:hAnsi="Times New Roman"/>
          <w:u w:val="single"/>
        </w:rPr>
        <w:t xml:space="preserve"> </w:t>
      </w:r>
      <w:r>
        <w:rPr>
          <w:rFonts w:ascii="Times New Roman" w:hAnsi="Times New Roman"/>
          <w:b/>
          <w:bCs/>
          <w:i/>
          <w:iCs/>
          <w:sz w:val="20"/>
          <w:szCs w:val="20"/>
        </w:rPr>
        <w:t>NOTIFY ALL AFFECTED EMPLOYEES WHEN THIS PROCEDURE IS IN APPLICATION</w:t>
      </w:r>
      <w:r>
        <w:rPr>
          <w:rFonts w:ascii="Times New Roman" w:hAnsi="Times New Roman"/>
          <w:sz w:val="20"/>
          <w:szCs w:val="20"/>
        </w:rPr>
        <w:t>.</w:t>
      </w:r>
    </w:p>
    <w:p w:rsidR="006047F4" w:rsidRDefault="006047F4">
      <w:pPr>
        <w:widowControl/>
        <w:tabs>
          <w:tab w:val="left" w:pos="-1080"/>
          <w:tab w:val="left" w:pos="-720"/>
          <w:tab w:val="left" w:pos="2160"/>
          <w:tab w:val="left" w:pos="5040"/>
          <w:tab w:val="left" w:pos="7020"/>
          <w:tab w:val="left" w:pos="7920"/>
        </w:tabs>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rPr>
          <w:rFonts w:ascii="Times New Roman" w:hAnsi="Times New Roman"/>
        </w:rPr>
      </w:pPr>
    </w:p>
    <w:p w:rsidR="006047F4" w:rsidRDefault="00931148">
      <w:pPr>
        <w:widowControl/>
        <w:tabs>
          <w:tab w:val="left" w:pos="-1080"/>
          <w:tab w:val="left" w:pos="-720"/>
          <w:tab w:val="left" w:pos="2160"/>
          <w:tab w:val="left" w:pos="5040"/>
          <w:tab w:val="left" w:pos="7020"/>
          <w:tab w:val="left" w:pos="7920"/>
        </w:tabs>
        <w:rPr>
          <w:rFonts w:ascii="Times New Roman" w:hAnsi="Times New Roman"/>
        </w:rPr>
      </w:pPr>
      <w:r>
        <w:rPr>
          <w:rFonts w:ascii="Times New Roman" w:hAnsi="Times New Roman"/>
          <w:b/>
          <w:bCs/>
          <w:u w:val="single"/>
        </w:rPr>
        <w:t xml:space="preserve">Procedures </w:t>
      </w:r>
      <w:proofErr w:type="gramStart"/>
      <w:r>
        <w:rPr>
          <w:rFonts w:ascii="Times New Roman" w:hAnsi="Times New Roman"/>
          <w:b/>
          <w:bCs/>
          <w:u w:val="single"/>
        </w:rPr>
        <w:t>For</w:t>
      </w:r>
      <w:proofErr w:type="gramEnd"/>
      <w:r>
        <w:rPr>
          <w:rFonts w:ascii="Times New Roman" w:hAnsi="Times New Roman"/>
          <w:b/>
          <w:bCs/>
          <w:u w:val="single"/>
        </w:rPr>
        <w:t xml:space="preserve"> Operations and Service/Maintenance</w:t>
      </w:r>
    </w:p>
    <w:p w:rsidR="006047F4" w:rsidRDefault="006047F4">
      <w:pPr>
        <w:widowControl/>
        <w:tabs>
          <w:tab w:val="left" w:pos="-1080"/>
          <w:tab w:val="left" w:pos="-720"/>
          <w:tab w:val="left" w:pos="2160"/>
          <w:tab w:val="left" w:pos="5040"/>
          <w:tab w:val="left" w:pos="7020"/>
          <w:tab w:val="left" w:pos="7920"/>
        </w:tabs>
        <w:rPr>
          <w:rFonts w:ascii="Times New Roman" w:hAnsi="Times New Roman"/>
        </w:rPr>
      </w:pPr>
    </w:p>
    <w:p w:rsidR="006047F4" w:rsidRDefault="00931148">
      <w:pPr>
        <w:widowControl/>
        <w:tabs>
          <w:tab w:val="left" w:pos="-1080"/>
          <w:tab w:val="left" w:pos="-720"/>
          <w:tab w:val="left" w:pos="2160"/>
          <w:tab w:val="left" w:pos="5040"/>
          <w:tab w:val="left" w:pos="7020"/>
          <w:tab w:val="left" w:pos="7920"/>
        </w:tabs>
        <w:rPr>
          <w:rFonts w:ascii="Times New Roman" w:hAnsi="Times New Roman"/>
        </w:rPr>
      </w:pPr>
      <w:r>
        <w:rPr>
          <w:rFonts w:ascii="Times New Roman" w:hAnsi="Times New Roman"/>
        </w:rPr>
        <w:t xml:space="preserve">List those operations where the procedures above do not apply [See 29 CFR 1910.147 (a)(2)]. Alternate measures which provide effective protection must be developed for these operations.  </w:t>
      </w:r>
    </w:p>
    <w:p w:rsidR="006047F4" w:rsidRDefault="006047F4">
      <w:pPr>
        <w:widowControl/>
        <w:tabs>
          <w:tab w:val="left" w:pos="-1080"/>
          <w:tab w:val="left" w:pos="-720"/>
          <w:tab w:val="left" w:pos="2160"/>
          <w:tab w:val="left" w:pos="5040"/>
          <w:tab w:val="left" w:pos="7020"/>
          <w:tab w:val="left" w:pos="7920"/>
        </w:tabs>
        <w:rPr>
          <w:rFonts w:ascii="Times New Roman" w:hAnsi="Times New Roman"/>
        </w:rPr>
      </w:pPr>
    </w:p>
    <w:p w:rsidR="006047F4" w:rsidRDefault="00931148">
      <w:pPr>
        <w:widowControl/>
        <w:tabs>
          <w:tab w:val="left" w:pos="-1080"/>
          <w:tab w:val="left" w:pos="-720"/>
          <w:tab w:val="left" w:pos="2160"/>
          <w:tab w:val="left" w:pos="5040"/>
          <w:tab w:val="left" w:pos="7020"/>
          <w:tab w:val="left" w:pos="7920"/>
        </w:tabs>
        <w:rPr>
          <w:rFonts w:ascii="Times New Roman" w:hAnsi="Times New Roman"/>
        </w:rPr>
      </w:pPr>
      <w:r>
        <w:rPr>
          <w:rFonts w:ascii="Times New Roman" w:hAnsi="Times New Roman"/>
        </w:rPr>
        <w:t>Operation Name:  _______________________________________________________________</w:t>
      </w:r>
    </w:p>
    <w:p w:rsidR="006047F4" w:rsidRDefault="00931148">
      <w:pPr>
        <w:widowControl/>
        <w:tabs>
          <w:tab w:val="left" w:pos="-1080"/>
          <w:tab w:val="left" w:pos="-720"/>
          <w:tab w:val="left" w:pos="2160"/>
          <w:tab w:val="left" w:pos="5040"/>
          <w:tab w:val="left" w:pos="7020"/>
          <w:tab w:val="left" w:pos="7920"/>
        </w:tabs>
        <w:rPr>
          <w:rFonts w:ascii="Times New Roman" w:hAnsi="Times New Roman"/>
          <w:u w:val="single"/>
        </w:rPr>
      </w:pPr>
      <w:r>
        <w:rPr>
          <w:rFonts w:ascii="Times New Roman" w:hAnsi="Times New Roman"/>
        </w:rPr>
        <w:t>______________________________________________________________________________</w:t>
      </w:r>
    </w:p>
    <w:p w:rsidR="006047F4" w:rsidRDefault="00931148">
      <w:pPr>
        <w:widowControl/>
        <w:tabs>
          <w:tab w:val="left" w:pos="-1080"/>
          <w:tab w:val="left" w:pos="-720"/>
          <w:tab w:val="left" w:pos="2160"/>
          <w:tab w:val="left" w:pos="5040"/>
          <w:tab w:val="left" w:pos="7020"/>
          <w:tab w:val="left" w:pos="7920"/>
        </w:tabs>
        <w:rPr>
          <w:rFonts w:ascii="Times New Roman" w:hAnsi="Times New Roman"/>
          <w:u w:val="single"/>
        </w:rPr>
      </w:pPr>
      <w:r>
        <w:rPr>
          <w:rFonts w:ascii="Times New Roman" w:hAnsi="Times New Roman"/>
        </w:rPr>
        <w:t>______________________________________________________________________________</w:t>
      </w:r>
    </w:p>
    <w:p w:rsidR="006047F4" w:rsidRDefault="00931148">
      <w:pPr>
        <w:widowControl/>
        <w:tabs>
          <w:tab w:val="left" w:pos="-1080"/>
          <w:tab w:val="left" w:pos="-720"/>
          <w:tab w:val="left" w:pos="2160"/>
          <w:tab w:val="left" w:pos="5040"/>
          <w:tab w:val="left" w:pos="7020"/>
          <w:tab w:val="left" w:pos="7920"/>
        </w:tabs>
        <w:rPr>
          <w:rFonts w:ascii="Times New Roman" w:hAnsi="Times New Roman"/>
          <w:u w:val="single"/>
        </w:rPr>
      </w:pPr>
      <w:r>
        <w:rPr>
          <w:rFonts w:ascii="Times New Roman" w:hAnsi="Times New Roman"/>
        </w:rPr>
        <w:t>______________________________________________________________________________</w:t>
      </w:r>
    </w:p>
    <w:p w:rsidR="006047F4" w:rsidRDefault="00931148">
      <w:pPr>
        <w:widowControl/>
        <w:tabs>
          <w:tab w:val="left" w:pos="-1080"/>
          <w:tab w:val="left" w:pos="-720"/>
          <w:tab w:val="left" w:pos="2160"/>
          <w:tab w:val="left" w:pos="5040"/>
          <w:tab w:val="left" w:pos="7020"/>
          <w:tab w:val="left" w:pos="7920"/>
        </w:tabs>
        <w:rPr>
          <w:rFonts w:ascii="Times New Roman" w:hAnsi="Times New Roman"/>
          <w:u w:val="single"/>
        </w:rPr>
      </w:pPr>
      <w:r>
        <w:rPr>
          <w:rFonts w:ascii="Times New Roman" w:hAnsi="Times New Roman"/>
        </w:rPr>
        <w:t>______________________________________________________________________________</w:t>
      </w:r>
    </w:p>
    <w:p w:rsidR="006047F4" w:rsidRDefault="00931148">
      <w:pPr>
        <w:widowControl/>
        <w:tabs>
          <w:tab w:val="left" w:pos="-1080"/>
          <w:tab w:val="left" w:pos="-720"/>
          <w:tab w:val="left" w:pos="2160"/>
          <w:tab w:val="left" w:pos="5040"/>
          <w:tab w:val="left" w:pos="7020"/>
          <w:tab w:val="left" w:pos="7920"/>
        </w:tabs>
        <w:rPr>
          <w:rFonts w:ascii="Times New Roman" w:hAnsi="Times New Roman"/>
          <w:u w:val="single"/>
        </w:rPr>
      </w:pPr>
      <w:r>
        <w:rPr>
          <w:rFonts w:ascii="Times New Roman" w:hAnsi="Times New Roman"/>
        </w:rPr>
        <w:t>______________________________________________________________________________</w:t>
      </w:r>
    </w:p>
    <w:p w:rsidR="006047F4" w:rsidRDefault="00931148">
      <w:pPr>
        <w:widowControl/>
        <w:tabs>
          <w:tab w:val="left" w:pos="-1080"/>
          <w:tab w:val="left" w:pos="-720"/>
          <w:tab w:val="left" w:pos="2160"/>
          <w:tab w:val="left" w:pos="5040"/>
          <w:tab w:val="left" w:pos="7020"/>
          <w:tab w:val="left" w:pos="7920"/>
        </w:tabs>
        <w:rPr>
          <w:rFonts w:ascii="Times New Roman" w:hAnsi="Times New Roman"/>
          <w:u w:val="single"/>
        </w:rPr>
      </w:pPr>
      <w:r>
        <w:rPr>
          <w:rFonts w:ascii="Times New Roman" w:hAnsi="Times New Roman"/>
        </w:rPr>
        <w:t>______________________________________________________________________________</w:t>
      </w:r>
    </w:p>
    <w:p w:rsidR="006047F4" w:rsidRDefault="00931148">
      <w:pPr>
        <w:widowControl/>
        <w:tabs>
          <w:tab w:val="left" w:pos="-1080"/>
          <w:tab w:val="left" w:pos="-720"/>
          <w:tab w:val="left" w:pos="2160"/>
          <w:tab w:val="left" w:pos="5040"/>
          <w:tab w:val="left" w:pos="7020"/>
          <w:tab w:val="left" w:pos="7920"/>
        </w:tabs>
        <w:rPr>
          <w:rFonts w:ascii="Times New Roman" w:hAnsi="Times New Roman"/>
          <w:u w:val="single"/>
        </w:rPr>
      </w:pPr>
      <w:r>
        <w:rPr>
          <w:rFonts w:ascii="Times New Roman" w:hAnsi="Times New Roman"/>
        </w:rPr>
        <w:t>______________________________________________________________________________</w:t>
      </w:r>
    </w:p>
    <w:p w:rsidR="006047F4" w:rsidRDefault="00931148">
      <w:pPr>
        <w:widowControl/>
        <w:tabs>
          <w:tab w:val="left" w:pos="-1080"/>
          <w:tab w:val="left" w:pos="-720"/>
          <w:tab w:val="left" w:pos="2160"/>
          <w:tab w:val="left" w:pos="5040"/>
          <w:tab w:val="left" w:pos="7020"/>
          <w:tab w:val="left" w:pos="7920"/>
        </w:tabs>
        <w:rPr>
          <w:rFonts w:ascii="Times New Roman" w:hAnsi="Times New Roman"/>
          <w:u w:val="single"/>
        </w:rPr>
      </w:pPr>
      <w:r>
        <w:rPr>
          <w:rFonts w:ascii="Times New Roman" w:hAnsi="Times New Roman"/>
        </w:rPr>
        <w:t>______________________________________________________________________________</w:t>
      </w:r>
    </w:p>
    <w:p w:rsidR="006047F4" w:rsidRDefault="00931148">
      <w:pPr>
        <w:widowControl/>
        <w:tabs>
          <w:tab w:val="left" w:pos="-1080"/>
          <w:tab w:val="left" w:pos="-720"/>
          <w:tab w:val="left" w:pos="2160"/>
          <w:tab w:val="left" w:pos="5040"/>
          <w:tab w:val="left" w:pos="7020"/>
          <w:tab w:val="left" w:pos="7920"/>
        </w:tabs>
        <w:rPr>
          <w:rFonts w:ascii="Times New Roman" w:hAnsi="Times New Roman"/>
          <w:u w:val="single"/>
        </w:rPr>
      </w:pPr>
      <w:r>
        <w:rPr>
          <w:rFonts w:ascii="Times New Roman" w:hAnsi="Times New Roman"/>
        </w:rPr>
        <w:t>______________________________________________________________________________</w:t>
      </w:r>
    </w:p>
    <w:p w:rsidR="006047F4" w:rsidRDefault="00931148">
      <w:pPr>
        <w:widowControl/>
        <w:tabs>
          <w:tab w:val="left" w:pos="-1080"/>
          <w:tab w:val="left" w:pos="-720"/>
          <w:tab w:val="left" w:pos="2160"/>
          <w:tab w:val="left" w:pos="5040"/>
          <w:tab w:val="left" w:pos="7020"/>
          <w:tab w:val="left" w:pos="7920"/>
        </w:tabs>
        <w:rPr>
          <w:rFonts w:ascii="Times New Roman" w:hAnsi="Times New Roman"/>
          <w:u w:val="single"/>
        </w:rPr>
      </w:pPr>
      <w:r>
        <w:rPr>
          <w:rFonts w:ascii="Times New Roman" w:hAnsi="Times New Roman"/>
        </w:rPr>
        <w:t>______________________________________________________________________________</w:t>
      </w:r>
    </w:p>
    <w:p w:rsidR="006047F4" w:rsidRDefault="00931148">
      <w:pPr>
        <w:widowControl/>
        <w:tabs>
          <w:tab w:val="left" w:pos="-1080"/>
          <w:tab w:val="left" w:pos="-720"/>
          <w:tab w:val="left" w:pos="2160"/>
          <w:tab w:val="left" w:pos="5040"/>
          <w:tab w:val="left" w:pos="7020"/>
          <w:tab w:val="left" w:pos="7920"/>
        </w:tabs>
        <w:rPr>
          <w:rFonts w:ascii="Times New Roman" w:hAnsi="Times New Roman"/>
          <w:u w:val="single"/>
        </w:rPr>
      </w:pPr>
      <w:r>
        <w:rPr>
          <w:rFonts w:ascii="Times New Roman" w:hAnsi="Times New Roman"/>
        </w:rPr>
        <w:t>______________________________________________________________________________</w:t>
      </w:r>
    </w:p>
    <w:p w:rsidR="006047F4" w:rsidRDefault="00931148">
      <w:pPr>
        <w:widowControl/>
        <w:tabs>
          <w:tab w:val="left" w:pos="-1080"/>
          <w:tab w:val="left" w:pos="-720"/>
          <w:tab w:val="left" w:pos="2160"/>
          <w:tab w:val="left" w:pos="5040"/>
          <w:tab w:val="left" w:pos="7020"/>
          <w:tab w:val="left" w:pos="7920"/>
        </w:tabs>
        <w:rPr>
          <w:rFonts w:ascii="Times New Roman" w:hAnsi="Times New Roman"/>
          <w:u w:val="single"/>
        </w:rPr>
      </w:pPr>
      <w:r>
        <w:rPr>
          <w:rFonts w:ascii="Times New Roman" w:hAnsi="Times New Roman"/>
        </w:rPr>
        <w:t>______________________________________________________________________________</w:t>
      </w:r>
    </w:p>
    <w:p w:rsidR="006047F4" w:rsidRDefault="00931148">
      <w:pPr>
        <w:widowControl/>
        <w:tabs>
          <w:tab w:val="left" w:pos="-1080"/>
          <w:tab w:val="left" w:pos="-720"/>
          <w:tab w:val="left" w:pos="2160"/>
          <w:tab w:val="left" w:pos="5040"/>
          <w:tab w:val="left" w:pos="7020"/>
          <w:tab w:val="left" w:pos="7920"/>
        </w:tabs>
        <w:rPr>
          <w:rFonts w:ascii="Times New Roman" w:hAnsi="Times New Roman"/>
          <w:u w:val="single"/>
        </w:rPr>
      </w:pPr>
      <w:r>
        <w:rPr>
          <w:rFonts w:ascii="Times New Roman" w:hAnsi="Times New Roman"/>
        </w:rPr>
        <w:t>______________________________________________________________________________</w:t>
      </w:r>
    </w:p>
    <w:p w:rsidR="006047F4" w:rsidRDefault="00931148">
      <w:pPr>
        <w:widowControl/>
        <w:tabs>
          <w:tab w:val="left" w:pos="-1080"/>
          <w:tab w:val="left" w:pos="-720"/>
          <w:tab w:val="left" w:pos="2160"/>
          <w:tab w:val="left" w:pos="5040"/>
          <w:tab w:val="left" w:pos="7020"/>
          <w:tab w:val="left" w:pos="7920"/>
        </w:tabs>
        <w:rPr>
          <w:rFonts w:ascii="Times New Roman" w:hAnsi="Times New Roman"/>
        </w:rPr>
      </w:pPr>
      <w:r>
        <w:rPr>
          <w:rFonts w:ascii="Times New Roman" w:hAnsi="Times New Roman"/>
        </w:rPr>
        <w:br w:type="page"/>
      </w:r>
      <w:r>
        <w:rPr>
          <w:rFonts w:ascii="Times New Roman" w:hAnsi="Times New Roman"/>
          <w:u w:val="single"/>
        </w:rPr>
        <w:lastRenderedPageBreak/>
        <w:t xml:space="preserve">                                                                                                                                   </w:t>
      </w:r>
    </w:p>
    <w:p w:rsidR="006047F4" w:rsidRDefault="00931148">
      <w:pPr>
        <w:widowControl/>
        <w:tabs>
          <w:tab w:val="left" w:pos="-1080"/>
          <w:tab w:val="left" w:pos="-720"/>
          <w:tab w:val="left" w:pos="2160"/>
          <w:tab w:val="left" w:pos="5040"/>
          <w:tab w:val="left" w:pos="7020"/>
          <w:tab w:val="left" w:pos="7920"/>
        </w:tabs>
        <w:rPr>
          <w:rFonts w:ascii="Times New Roman" w:hAnsi="Times New Roman"/>
        </w:rPr>
      </w:pPr>
      <w:r>
        <w:rPr>
          <w:rFonts w:ascii="Times New Roman" w:hAnsi="Times New Roman"/>
          <w:b/>
          <w:bCs/>
          <w:u w:val="single"/>
        </w:rPr>
        <w:t>Affected and Authorized Employees</w:t>
      </w:r>
    </w:p>
    <w:p w:rsidR="006047F4" w:rsidRDefault="006047F4">
      <w:pPr>
        <w:widowControl/>
        <w:tabs>
          <w:tab w:val="left" w:pos="-1080"/>
          <w:tab w:val="left" w:pos="-720"/>
          <w:tab w:val="left" w:pos="2160"/>
          <w:tab w:val="left" w:pos="5040"/>
          <w:tab w:val="left" w:pos="7020"/>
          <w:tab w:val="left" w:pos="7920"/>
        </w:tabs>
        <w:rPr>
          <w:rFonts w:ascii="Times New Roman" w:hAnsi="Times New Roman"/>
        </w:rPr>
      </w:pPr>
    </w:p>
    <w:p w:rsidR="006047F4" w:rsidRDefault="00931148">
      <w:pPr>
        <w:widowControl/>
        <w:tabs>
          <w:tab w:val="left" w:pos="-1080"/>
          <w:tab w:val="left" w:pos="-720"/>
          <w:tab w:val="left" w:pos="2160"/>
          <w:tab w:val="left" w:pos="5040"/>
          <w:tab w:val="left" w:pos="7020"/>
          <w:tab w:val="left" w:pos="7920"/>
        </w:tabs>
        <w:rPr>
          <w:rFonts w:ascii="Times New Roman" w:hAnsi="Times New Roman"/>
        </w:rPr>
      </w:pPr>
      <w:r>
        <w:rPr>
          <w:rFonts w:ascii="Times New Roman" w:hAnsi="Times New Roman"/>
        </w:rPr>
        <w:t>List each person affected by this procedure and those authorized to use this procedure.</w:t>
      </w:r>
    </w:p>
    <w:p w:rsidR="006047F4" w:rsidRDefault="006047F4">
      <w:pPr>
        <w:widowControl/>
        <w:tabs>
          <w:tab w:val="left" w:pos="-1080"/>
          <w:tab w:val="left" w:pos="-720"/>
          <w:tab w:val="left" w:pos="2160"/>
          <w:tab w:val="left" w:pos="5040"/>
          <w:tab w:val="left" w:pos="7020"/>
          <w:tab w:val="left" w:pos="7920"/>
        </w:tabs>
        <w:rPr>
          <w:rFonts w:ascii="Times New Roman" w:hAnsi="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5670"/>
        <w:gridCol w:w="3690"/>
      </w:tblGrid>
      <w:tr w:rsidR="006047F4">
        <w:tc>
          <w:tcPr>
            <w:tcW w:w="9360" w:type="dxa"/>
            <w:gridSpan w:val="2"/>
            <w:tcBorders>
              <w:top w:val="single" w:sz="7" w:space="0" w:color="000000"/>
              <w:left w:val="single" w:sz="7" w:space="0" w:color="000000"/>
              <w:right w:val="single" w:sz="7" w:space="0" w:color="000000"/>
            </w:tcBorders>
            <w:shd w:val="pct5" w:color="000000" w:fill="FFFFFF"/>
            <w:vAlign w:val="bottom"/>
          </w:tcPr>
          <w:p w:rsidR="006047F4" w:rsidRDefault="006047F4">
            <w:pPr>
              <w:spacing w:line="120" w:lineRule="exact"/>
              <w:rPr>
                <w:rFonts w:ascii="Times New Roman" w:hAnsi="Times New Roman"/>
              </w:rPr>
            </w:pPr>
          </w:p>
          <w:p w:rsidR="006047F4" w:rsidRDefault="00931148">
            <w:pPr>
              <w:widowControl/>
              <w:tabs>
                <w:tab w:val="left" w:pos="-1080"/>
                <w:tab w:val="left" w:pos="-720"/>
                <w:tab w:val="left" w:pos="2160"/>
                <w:tab w:val="left" w:pos="5040"/>
                <w:tab w:val="left" w:pos="7020"/>
                <w:tab w:val="left" w:pos="7920"/>
              </w:tabs>
              <w:spacing w:after="58"/>
              <w:jc w:val="center"/>
              <w:rPr>
                <w:rFonts w:ascii="Times New Roman" w:hAnsi="Times New Roman"/>
                <w:b/>
                <w:bCs/>
              </w:rPr>
            </w:pPr>
            <w:r>
              <w:rPr>
                <w:rFonts w:ascii="Times New Roman" w:hAnsi="Times New Roman"/>
                <w:b/>
                <w:bCs/>
              </w:rPr>
              <w:t>AFFECTED EMPLOYEES</w:t>
            </w:r>
          </w:p>
        </w:tc>
      </w:tr>
      <w:tr w:rsidR="006047F4">
        <w:tc>
          <w:tcPr>
            <w:tcW w:w="5670" w:type="dxa"/>
            <w:tcBorders>
              <w:left w:val="single" w:sz="7" w:space="0" w:color="000000"/>
              <w:bottom w:val="single" w:sz="7" w:space="0" w:color="000000"/>
            </w:tcBorders>
            <w:shd w:val="pct5" w:color="000000" w:fill="FFFFFF"/>
            <w:vAlign w:val="bottom"/>
          </w:tcPr>
          <w:p w:rsidR="006047F4" w:rsidRDefault="006047F4">
            <w:pPr>
              <w:spacing w:line="120" w:lineRule="exact"/>
              <w:rPr>
                <w:rFonts w:ascii="Times New Roman" w:hAnsi="Times New Roman"/>
                <w:b/>
                <w:bCs/>
              </w:rPr>
            </w:pPr>
          </w:p>
          <w:p w:rsidR="006047F4" w:rsidRDefault="00931148">
            <w:pPr>
              <w:widowControl/>
              <w:tabs>
                <w:tab w:val="left" w:pos="-1080"/>
                <w:tab w:val="left" w:pos="-720"/>
                <w:tab w:val="left" w:pos="2160"/>
                <w:tab w:val="left" w:pos="5040"/>
                <w:tab w:val="left" w:pos="7020"/>
                <w:tab w:val="left" w:pos="7920"/>
              </w:tabs>
              <w:spacing w:after="58"/>
              <w:jc w:val="center"/>
              <w:rPr>
                <w:rFonts w:ascii="Times New Roman" w:hAnsi="Times New Roman"/>
                <w:b/>
                <w:bCs/>
              </w:rPr>
            </w:pPr>
            <w:r>
              <w:rPr>
                <w:rFonts w:ascii="Times New Roman" w:hAnsi="Times New Roman"/>
                <w:b/>
                <w:bCs/>
              </w:rPr>
              <w:t>Name</w:t>
            </w:r>
          </w:p>
        </w:tc>
        <w:tc>
          <w:tcPr>
            <w:tcW w:w="3690" w:type="dxa"/>
            <w:tcBorders>
              <w:bottom w:val="single" w:sz="7" w:space="0" w:color="000000"/>
              <w:right w:val="single" w:sz="7" w:space="0" w:color="000000"/>
            </w:tcBorders>
            <w:shd w:val="pct5" w:color="000000" w:fill="FFFFFF"/>
            <w:vAlign w:val="bottom"/>
          </w:tcPr>
          <w:p w:rsidR="006047F4" w:rsidRDefault="006047F4">
            <w:pPr>
              <w:spacing w:line="120" w:lineRule="exact"/>
              <w:rPr>
                <w:rFonts w:ascii="Times New Roman" w:hAnsi="Times New Roman"/>
                <w:b/>
                <w:bCs/>
              </w:rPr>
            </w:pPr>
          </w:p>
          <w:p w:rsidR="006047F4" w:rsidRDefault="00931148">
            <w:pPr>
              <w:widowControl/>
              <w:tabs>
                <w:tab w:val="left" w:pos="-1080"/>
                <w:tab w:val="left" w:pos="-720"/>
                <w:tab w:val="left" w:pos="2160"/>
                <w:tab w:val="left" w:pos="5040"/>
                <w:tab w:val="left" w:pos="7020"/>
                <w:tab w:val="left" w:pos="7920"/>
              </w:tabs>
              <w:spacing w:after="58"/>
              <w:jc w:val="center"/>
              <w:rPr>
                <w:rFonts w:ascii="Times New Roman" w:hAnsi="Times New Roman"/>
                <w:b/>
                <w:bCs/>
              </w:rPr>
            </w:pPr>
            <w:r>
              <w:rPr>
                <w:rFonts w:ascii="Times New Roman" w:hAnsi="Times New Roman"/>
                <w:b/>
                <w:bCs/>
              </w:rPr>
              <w:t>Job Title</w:t>
            </w:r>
          </w:p>
        </w:tc>
      </w:tr>
      <w:tr w:rsidR="006047F4">
        <w:tc>
          <w:tcPr>
            <w:tcW w:w="567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b/>
                <w:bCs/>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369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r>
      <w:tr w:rsidR="006047F4">
        <w:tc>
          <w:tcPr>
            <w:tcW w:w="567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369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r>
      <w:tr w:rsidR="006047F4">
        <w:tc>
          <w:tcPr>
            <w:tcW w:w="567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369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r>
      <w:tr w:rsidR="006047F4">
        <w:tc>
          <w:tcPr>
            <w:tcW w:w="567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369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r>
      <w:tr w:rsidR="006047F4">
        <w:tc>
          <w:tcPr>
            <w:tcW w:w="567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369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r>
      <w:tr w:rsidR="006047F4">
        <w:tc>
          <w:tcPr>
            <w:tcW w:w="567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369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r>
      <w:tr w:rsidR="006047F4">
        <w:tc>
          <w:tcPr>
            <w:tcW w:w="567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369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r>
    </w:tbl>
    <w:p w:rsidR="006047F4" w:rsidRDefault="006047F4">
      <w:pPr>
        <w:widowControl/>
        <w:tabs>
          <w:tab w:val="left" w:pos="-1080"/>
          <w:tab w:val="left" w:pos="-720"/>
          <w:tab w:val="left" w:pos="2160"/>
          <w:tab w:val="left" w:pos="5040"/>
          <w:tab w:val="left" w:pos="7020"/>
          <w:tab w:val="left" w:pos="7920"/>
        </w:tabs>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rPr>
          <w:rFonts w:ascii="Times New Roman" w:hAnsi="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5670"/>
        <w:gridCol w:w="3690"/>
      </w:tblGrid>
      <w:tr w:rsidR="006047F4">
        <w:tc>
          <w:tcPr>
            <w:tcW w:w="9360" w:type="dxa"/>
            <w:gridSpan w:val="2"/>
            <w:tcBorders>
              <w:top w:val="single" w:sz="7" w:space="0" w:color="000000"/>
              <w:left w:val="single" w:sz="7" w:space="0" w:color="000000"/>
              <w:right w:val="single" w:sz="7" w:space="0" w:color="000000"/>
            </w:tcBorders>
            <w:shd w:val="pct5" w:color="000000" w:fill="FFFFFF"/>
            <w:vAlign w:val="bottom"/>
          </w:tcPr>
          <w:p w:rsidR="006047F4" w:rsidRDefault="006047F4">
            <w:pPr>
              <w:spacing w:line="120" w:lineRule="exact"/>
              <w:rPr>
                <w:rFonts w:ascii="Times New Roman" w:hAnsi="Times New Roman"/>
              </w:rPr>
            </w:pPr>
          </w:p>
          <w:p w:rsidR="006047F4" w:rsidRDefault="00931148">
            <w:pPr>
              <w:widowControl/>
              <w:tabs>
                <w:tab w:val="left" w:pos="-1080"/>
                <w:tab w:val="left" w:pos="-720"/>
                <w:tab w:val="left" w:pos="2160"/>
                <w:tab w:val="left" w:pos="5040"/>
                <w:tab w:val="left" w:pos="7020"/>
                <w:tab w:val="left" w:pos="7920"/>
              </w:tabs>
              <w:spacing w:after="58"/>
              <w:jc w:val="center"/>
              <w:rPr>
                <w:rFonts w:ascii="Times New Roman" w:hAnsi="Times New Roman"/>
                <w:b/>
                <w:bCs/>
              </w:rPr>
            </w:pPr>
            <w:r>
              <w:rPr>
                <w:rFonts w:ascii="Times New Roman" w:hAnsi="Times New Roman"/>
                <w:b/>
                <w:bCs/>
              </w:rPr>
              <w:t>AUTHORIZED EMPLOYEES</w:t>
            </w:r>
          </w:p>
        </w:tc>
      </w:tr>
      <w:tr w:rsidR="006047F4">
        <w:tc>
          <w:tcPr>
            <w:tcW w:w="5670" w:type="dxa"/>
            <w:tcBorders>
              <w:left w:val="single" w:sz="7" w:space="0" w:color="000000"/>
              <w:bottom w:val="single" w:sz="7" w:space="0" w:color="000000"/>
            </w:tcBorders>
            <w:shd w:val="pct5" w:color="000000" w:fill="FFFFFF"/>
            <w:vAlign w:val="bottom"/>
          </w:tcPr>
          <w:p w:rsidR="006047F4" w:rsidRDefault="006047F4">
            <w:pPr>
              <w:spacing w:line="120" w:lineRule="exact"/>
              <w:rPr>
                <w:rFonts w:ascii="Times New Roman" w:hAnsi="Times New Roman"/>
                <w:b/>
                <w:bCs/>
              </w:rPr>
            </w:pPr>
          </w:p>
          <w:p w:rsidR="006047F4" w:rsidRDefault="00931148">
            <w:pPr>
              <w:widowControl/>
              <w:tabs>
                <w:tab w:val="left" w:pos="-1080"/>
                <w:tab w:val="left" w:pos="-720"/>
                <w:tab w:val="left" w:pos="2160"/>
                <w:tab w:val="left" w:pos="5040"/>
                <w:tab w:val="left" w:pos="7020"/>
                <w:tab w:val="left" w:pos="7920"/>
              </w:tabs>
              <w:spacing w:after="58"/>
              <w:jc w:val="center"/>
              <w:rPr>
                <w:rFonts w:ascii="Times New Roman" w:hAnsi="Times New Roman"/>
                <w:b/>
                <w:bCs/>
              </w:rPr>
            </w:pPr>
            <w:r>
              <w:rPr>
                <w:rFonts w:ascii="Times New Roman" w:hAnsi="Times New Roman"/>
                <w:b/>
                <w:bCs/>
              </w:rPr>
              <w:t>Name</w:t>
            </w:r>
          </w:p>
        </w:tc>
        <w:tc>
          <w:tcPr>
            <w:tcW w:w="3690" w:type="dxa"/>
            <w:tcBorders>
              <w:bottom w:val="single" w:sz="7" w:space="0" w:color="000000"/>
              <w:right w:val="single" w:sz="7" w:space="0" w:color="000000"/>
            </w:tcBorders>
            <w:shd w:val="pct5" w:color="000000" w:fill="FFFFFF"/>
            <w:vAlign w:val="bottom"/>
          </w:tcPr>
          <w:p w:rsidR="006047F4" w:rsidRDefault="006047F4">
            <w:pPr>
              <w:spacing w:line="120" w:lineRule="exact"/>
              <w:rPr>
                <w:rFonts w:ascii="Times New Roman" w:hAnsi="Times New Roman"/>
                <w:b/>
                <w:bCs/>
              </w:rPr>
            </w:pPr>
          </w:p>
          <w:p w:rsidR="006047F4" w:rsidRDefault="00931148">
            <w:pPr>
              <w:widowControl/>
              <w:tabs>
                <w:tab w:val="left" w:pos="-1080"/>
                <w:tab w:val="left" w:pos="-720"/>
                <w:tab w:val="left" w:pos="2160"/>
                <w:tab w:val="left" w:pos="5040"/>
                <w:tab w:val="left" w:pos="7020"/>
                <w:tab w:val="left" w:pos="7920"/>
              </w:tabs>
              <w:spacing w:after="58"/>
              <w:jc w:val="center"/>
              <w:rPr>
                <w:rFonts w:ascii="Times New Roman" w:hAnsi="Times New Roman"/>
                <w:b/>
                <w:bCs/>
              </w:rPr>
            </w:pPr>
            <w:r>
              <w:rPr>
                <w:rFonts w:ascii="Times New Roman" w:hAnsi="Times New Roman"/>
                <w:b/>
                <w:bCs/>
              </w:rPr>
              <w:t>Job Title</w:t>
            </w:r>
          </w:p>
        </w:tc>
      </w:tr>
      <w:tr w:rsidR="006047F4">
        <w:tc>
          <w:tcPr>
            <w:tcW w:w="567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b/>
                <w:bCs/>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369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r>
      <w:tr w:rsidR="006047F4">
        <w:tc>
          <w:tcPr>
            <w:tcW w:w="567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369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r>
      <w:tr w:rsidR="006047F4">
        <w:tc>
          <w:tcPr>
            <w:tcW w:w="567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369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r>
      <w:tr w:rsidR="006047F4">
        <w:tc>
          <w:tcPr>
            <w:tcW w:w="567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369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r>
      <w:tr w:rsidR="006047F4">
        <w:tc>
          <w:tcPr>
            <w:tcW w:w="567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369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r>
      <w:tr w:rsidR="006047F4">
        <w:tc>
          <w:tcPr>
            <w:tcW w:w="567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369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r>
      <w:tr w:rsidR="006047F4">
        <w:tc>
          <w:tcPr>
            <w:tcW w:w="567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c>
          <w:tcPr>
            <w:tcW w:w="3690" w:type="dxa"/>
            <w:tcBorders>
              <w:top w:val="single" w:sz="7" w:space="0" w:color="000000"/>
              <w:left w:val="single" w:sz="7" w:space="0" w:color="000000"/>
              <w:bottom w:val="single" w:sz="7" w:space="0" w:color="000000"/>
              <w:right w:val="single" w:sz="7" w:space="0" w:color="000000"/>
            </w:tcBorders>
          </w:tcPr>
          <w:p w:rsidR="006047F4" w:rsidRDefault="006047F4">
            <w:pPr>
              <w:spacing w:line="120" w:lineRule="exact"/>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spacing w:after="58"/>
              <w:rPr>
                <w:rFonts w:ascii="Times New Roman" w:hAnsi="Times New Roman"/>
              </w:rPr>
            </w:pPr>
          </w:p>
        </w:tc>
      </w:tr>
    </w:tbl>
    <w:p w:rsidR="006047F4" w:rsidRDefault="006047F4">
      <w:pPr>
        <w:widowControl/>
        <w:tabs>
          <w:tab w:val="left" w:pos="-1080"/>
          <w:tab w:val="left" w:pos="-720"/>
          <w:tab w:val="left" w:pos="2160"/>
          <w:tab w:val="left" w:pos="5040"/>
          <w:tab w:val="left" w:pos="7020"/>
          <w:tab w:val="left" w:pos="7920"/>
        </w:tabs>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rPr>
          <w:rFonts w:ascii="Times New Roman" w:hAnsi="Times New Roman"/>
        </w:rPr>
      </w:pPr>
    </w:p>
    <w:p w:rsidR="006047F4" w:rsidRDefault="00931148">
      <w:pPr>
        <w:widowControl/>
        <w:tabs>
          <w:tab w:val="left" w:pos="-1080"/>
          <w:tab w:val="left" w:pos="-720"/>
          <w:tab w:val="left" w:pos="2160"/>
          <w:tab w:val="left" w:pos="5040"/>
          <w:tab w:val="left" w:pos="7020"/>
          <w:tab w:val="left" w:pos="7920"/>
        </w:tabs>
        <w:rPr>
          <w:rFonts w:ascii="Times New Roman" w:hAnsi="Times New Roman"/>
        </w:rPr>
      </w:pPr>
      <w:r>
        <w:rPr>
          <w:rFonts w:ascii="Times New Roman" w:hAnsi="Times New Roman"/>
          <w:u w:val="single"/>
        </w:rPr>
        <w:t xml:space="preserve">_____________________________________________________________________________  </w:t>
      </w:r>
    </w:p>
    <w:p w:rsidR="006047F4" w:rsidRDefault="00931148">
      <w:pPr>
        <w:widowControl/>
        <w:tabs>
          <w:tab w:val="left" w:pos="-1080"/>
          <w:tab w:val="left" w:pos="-720"/>
          <w:tab w:val="left" w:pos="2160"/>
          <w:tab w:val="left" w:pos="5040"/>
          <w:tab w:val="left" w:pos="7020"/>
          <w:tab w:val="left" w:pos="7920"/>
        </w:tabs>
        <w:rPr>
          <w:rFonts w:ascii="Times New Roman" w:hAnsi="Times New Roman"/>
        </w:rPr>
      </w:pPr>
      <w:r>
        <w:rPr>
          <w:rFonts w:ascii="Times New Roman" w:hAnsi="Times New Roman"/>
        </w:rPr>
        <w:t>Approved by                                                                                     Date</w:t>
      </w:r>
    </w:p>
    <w:p w:rsidR="006047F4" w:rsidRDefault="006047F4">
      <w:pPr>
        <w:widowControl/>
        <w:tabs>
          <w:tab w:val="left" w:pos="-1080"/>
          <w:tab w:val="left" w:pos="-720"/>
          <w:tab w:val="left" w:pos="2160"/>
          <w:tab w:val="left" w:pos="5040"/>
          <w:tab w:val="left" w:pos="7020"/>
          <w:tab w:val="left" w:pos="7920"/>
        </w:tabs>
        <w:rPr>
          <w:rFonts w:ascii="Times New Roman" w:hAnsi="Times New Roman"/>
        </w:rPr>
      </w:pPr>
    </w:p>
    <w:p w:rsidR="006047F4" w:rsidRDefault="006047F4">
      <w:pPr>
        <w:widowControl/>
        <w:tabs>
          <w:tab w:val="left" w:pos="-1080"/>
          <w:tab w:val="left" w:pos="-720"/>
          <w:tab w:val="left" w:pos="2160"/>
          <w:tab w:val="left" w:pos="5040"/>
          <w:tab w:val="left" w:pos="7020"/>
          <w:tab w:val="left" w:pos="7920"/>
        </w:tabs>
        <w:rPr>
          <w:rFonts w:ascii="Times New Roman" w:hAnsi="Times New Roman"/>
          <w:u w:val="single"/>
        </w:rPr>
      </w:pPr>
    </w:p>
    <w:p w:rsidR="006047F4" w:rsidRDefault="00931148">
      <w:pPr>
        <w:widowControl/>
        <w:tabs>
          <w:tab w:val="left" w:pos="-1080"/>
          <w:tab w:val="left" w:pos="-720"/>
          <w:tab w:val="left" w:pos="2160"/>
          <w:tab w:val="left" w:pos="5040"/>
          <w:tab w:val="left" w:pos="7020"/>
          <w:tab w:val="left" w:pos="7920"/>
        </w:tabs>
        <w:rPr>
          <w:rFonts w:ascii="Times New Roman" w:hAnsi="Times New Roman"/>
        </w:rPr>
      </w:pPr>
      <w:r>
        <w:rPr>
          <w:rFonts w:ascii="Times New Roman" w:hAnsi="Times New Roman"/>
          <w:u w:val="single"/>
        </w:rPr>
        <w:t xml:space="preserve">_____________________________________________________________________________  </w:t>
      </w:r>
    </w:p>
    <w:p w:rsidR="006047F4" w:rsidRDefault="00931148">
      <w:pPr>
        <w:widowControl/>
        <w:tabs>
          <w:tab w:val="left" w:pos="-1080"/>
          <w:tab w:val="left" w:pos="-720"/>
          <w:tab w:val="left" w:pos="2160"/>
          <w:tab w:val="left" w:pos="5040"/>
          <w:tab w:val="left" w:pos="7020"/>
          <w:tab w:val="left" w:pos="7920"/>
        </w:tabs>
        <w:rPr>
          <w:rFonts w:ascii="Times New Roman" w:hAnsi="Times New Roman"/>
        </w:rPr>
      </w:pPr>
      <w:r>
        <w:rPr>
          <w:rFonts w:ascii="Times New Roman" w:hAnsi="Times New Roman"/>
        </w:rPr>
        <w:t>Approved by                                                                                     Date</w:t>
      </w:r>
    </w:p>
    <w:sectPr w:rsidR="006047F4">
      <w:footerReference w:type="default" r:id="rId9"/>
      <w:endnotePr>
        <w:numFmt w:val="decimal"/>
      </w:endnotePr>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AD4" w:rsidRDefault="00D20AD4">
      <w:r>
        <w:separator/>
      </w:r>
    </w:p>
  </w:endnote>
  <w:endnote w:type="continuationSeparator" w:id="0">
    <w:p w:rsidR="00D20AD4" w:rsidRDefault="00D2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AD4" w:rsidRDefault="00D20AD4">
    <w:pPr>
      <w:spacing w:line="240" w:lineRule="exact"/>
    </w:pPr>
  </w:p>
  <w:p w:rsidR="00D20AD4" w:rsidRDefault="00D20AD4">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864734">
      <w:rPr>
        <w:rFonts w:ascii="Times New Roman" w:hAnsi="Times New Roman"/>
        <w:noProof/>
      </w:rPr>
      <w:t>2</w:t>
    </w:r>
    <w:r>
      <w:rPr>
        <w:rFonts w:ascii="Times New Roman" w:hAnsi="Times New Roman"/>
      </w:rPr>
      <w:fldChar w:fldCharType="end"/>
    </w:r>
  </w:p>
  <w:p w:rsidR="00D20AD4" w:rsidRDefault="00D20A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AD4" w:rsidRDefault="00D20AD4">
      <w:r>
        <w:separator/>
      </w:r>
    </w:p>
  </w:footnote>
  <w:footnote w:type="continuationSeparator" w:id="0">
    <w:p w:rsidR="00D20AD4" w:rsidRDefault="00D20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Roman"/>
      <w:lvlText w:val="%1."/>
      <w:lvlJc w:val="left"/>
      <w:pPr>
        <w:tabs>
          <w:tab w:val="num" w:pos="720"/>
        </w:tabs>
        <w:ind w:left="720" w:hanging="720"/>
      </w:pPr>
      <w:rPr>
        <w:rFonts w:ascii="Times New Roman" w:hAnsi="Times New Roman" w:cs="Times New Roman"/>
        <w:sz w:val="24"/>
        <w:szCs w:val="24"/>
      </w:rPr>
    </w:lvl>
    <w:lvl w:ilvl="1">
      <w:start w:val="1"/>
      <w:numFmt w:val="upperLetter"/>
      <w:lvlText w:val="%2."/>
      <w:lvlJc w:val="left"/>
      <w:pPr>
        <w:tabs>
          <w:tab w:val="num" w:pos="1440"/>
        </w:tabs>
        <w:ind w:left="1440" w:hanging="720"/>
      </w:pPr>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upperLetter"/>
      <w:lvlText w:val="%1."/>
      <w:lvlJc w:val="left"/>
      <w:pPr>
        <w:tabs>
          <w:tab w:val="num" w:pos="900"/>
        </w:tabs>
        <w:ind w:left="900" w:hanging="450"/>
      </w:pPr>
      <w:rPr>
        <w:rFonts w:ascii="Times New Roman" w:hAnsi="Times New Roman" w:cs="Times New Roman"/>
        <w:b/>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lowerLetter"/>
      <w:lvlText w:val="%1."/>
      <w:lvlJc w:val="left"/>
      <w:pPr>
        <w:tabs>
          <w:tab w:val="num" w:pos="1800"/>
        </w:tabs>
        <w:ind w:left="1800" w:hanging="45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lowerLetter"/>
      <w:lvlText w:val="%1."/>
      <w:lvlJc w:val="left"/>
      <w:pPr>
        <w:tabs>
          <w:tab w:val="num" w:pos="1800"/>
        </w:tabs>
        <w:ind w:left="1800" w:hanging="450"/>
      </w:pPr>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upperLetter"/>
      <w:lvlText w:val="%1."/>
      <w:lvlJc w:val="left"/>
      <w:pPr>
        <w:tabs>
          <w:tab w:val="num" w:pos="900"/>
        </w:tabs>
        <w:ind w:left="900" w:hanging="45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upperLetter"/>
      <w:lvlText w:val="%1."/>
      <w:lvlJc w:val="left"/>
      <w:pPr>
        <w:tabs>
          <w:tab w:val="num" w:pos="900"/>
        </w:tabs>
        <w:ind w:left="900" w:hanging="45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decimal"/>
      <w:lvlText w:val="%1."/>
      <w:lvlJc w:val="left"/>
      <w:pPr>
        <w:tabs>
          <w:tab w:val="num" w:pos="1350"/>
        </w:tabs>
        <w:ind w:left="1350" w:hanging="45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upperLetter"/>
      <w:lvlText w:val="%1"/>
      <w:lvlJc w:val="left"/>
    </w:lvl>
    <w:lvl w:ilvl="1">
      <w:start w:val="1"/>
      <w:numFmt w:val="upperLetter"/>
      <w:pStyle w:val="Level2"/>
      <w:lvlText w:val="%2."/>
      <w:lvlJc w:val="left"/>
      <w:pPr>
        <w:tabs>
          <w:tab w:val="num" w:pos="900"/>
        </w:tabs>
        <w:ind w:left="900" w:hanging="450"/>
      </w:pPr>
      <w:rPr>
        <w:b/>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15:restartNumberingAfterBreak="0">
    <w:nsid w:val="0000000A"/>
    <w:multiLevelType w:val="multilevel"/>
    <w:tmpl w:val="00000000"/>
    <w:lvl w:ilvl="0">
      <w:start w:val="1"/>
      <w:numFmt w:val="upperRoman"/>
      <w:lvlText w:val="%1."/>
      <w:lvlJc w:val="left"/>
      <w:pPr>
        <w:tabs>
          <w:tab w:val="num" w:pos="900"/>
        </w:tabs>
        <w:ind w:left="900" w:hanging="450"/>
      </w:pPr>
      <w:rPr>
        <w:b/>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0" w15:restartNumberingAfterBreak="0">
    <w:nsid w:val="0000000B"/>
    <w:multiLevelType w:val="multilevel"/>
    <w:tmpl w:val="00000000"/>
    <w:lvl w:ilvl="0">
      <w:start w:val="1"/>
      <w:numFmt w:val="upperLetter"/>
      <w:pStyle w:val="Level1"/>
      <w:lvlText w:val="%1."/>
      <w:lvlJc w:val="left"/>
      <w:pPr>
        <w:tabs>
          <w:tab w:val="num" w:pos="900"/>
        </w:tabs>
        <w:ind w:left="900" w:hanging="45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10AD65C5"/>
    <w:multiLevelType w:val="hybridMultilevel"/>
    <w:tmpl w:val="CE2E6C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9322B7"/>
    <w:multiLevelType w:val="hybridMultilevel"/>
    <w:tmpl w:val="553086FE"/>
    <w:lvl w:ilvl="0" w:tplc="BDE8FEA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3A564E7"/>
    <w:multiLevelType w:val="multilevel"/>
    <w:tmpl w:val="8E4EDD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9E3516"/>
    <w:multiLevelType w:val="hybridMultilevel"/>
    <w:tmpl w:val="AC26CD78"/>
    <w:lvl w:ilvl="0" w:tplc="0D086922">
      <w:start w:val="1"/>
      <w:numFmt w:val="lowerLetter"/>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5" w15:restartNumberingAfterBreak="0">
    <w:nsid w:val="26A11B6D"/>
    <w:multiLevelType w:val="hybridMultilevel"/>
    <w:tmpl w:val="7854AFCA"/>
    <w:lvl w:ilvl="0" w:tplc="D11EF884">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D74C7B"/>
    <w:multiLevelType w:val="hybridMultilevel"/>
    <w:tmpl w:val="E7FAE192"/>
    <w:lvl w:ilvl="0" w:tplc="E64460E6">
      <w:start w:val="2"/>
      <w:numFmt w:val="upperLetter"/>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7" w15:restartNumberingAfterBreak="0">
    <w:nsid w:val="46D343FF"/>
    <w:multiLevelType w:val="hybridMultilevel"/>
    <w:tmpl w:val="2D4C32D4"/>
    <w:lvl w:ilvl="0" w:tplc="42D2DFFA">
      <w:start w:val="1"/>
      <w:numFmt w:val="upperLetter"/>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8" w15:restartNumberingAfterBreak="0">
    <w:nsid w:val="48756B9A"/>
    <w:multiLevelType w:val="hybridMultilevel"/>
    <w:tmpl w:val="AA9EF1E6"/>
    <w:lvl w:ilvl="0" w:tplc="E3E8D8B8">
      <w:start w:val="1"/>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5"/>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6"/>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7"/>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8"/>
    <w:lvlOverride w:ilvl="0">
      <w:startOverride w:val="1"/>
      <w:lvl w:ilvl="0">
        <w:start w:val="1"/>
        <w:numFmt w:val="decimal"/>
        <w:lvlText w:val="%1"/>
        <w:lvlJc w:val="left"/>
      </w:lvl>
    </w:lvlOverride>
    <w:lvlOverride w:ilvl="1">
      <w:startOverride w:val="5"/>
      <w:lvl w:ilvl="1">
        <w:start w:val="5"/>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9"/>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0"/>
    <w:lvlOverride w:ilvl="0">
      <w:startOverride w:val="10"/>
      <w:lvl w:ilvl="0">
        <w:start w:val="1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8"/>
  </w:num>
  <w:num w:numId="12">
    <w:abstractNumId w:val="17"/>
  </w:num>
  <w:num w:numId="13">
    <w:abstractNumId w:val="15"/>
  </w:num>
  <w:num w:numId="14">
    <w:abstractNumId w:val="16"/>
  </w:num>
  <w:num w:numId="15">
    <w:abstractNumId w:val="14"/>
  </w:num>
  <w:num w:numId="16">
    <w:abstractNumId w:val="11"/>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03D"/>
    <w:rsid w:val="0005076F"/>
    <w:rsid w:val="0006349E"/>
    <w:rsid w:val="000C0D1C"/>
    <w:rsid w:val="0015452D"/>
    <w:rsid w:val="00161DB5"/>
    <w:rsid w:val="00212CC8"/>
    <w:rsid w:val="00215439"/>
    <w:rsid w:val="00233880"/>
    <w:rsid w:val="0027284A"/>
    <w:rsid w:val="002A5C4A"/>
    <w:rsid w:val="00301CFE"/>
    <w:rsid w:val="003C42F1"/>
    <w:rsid w:val="003D2206"/>
    <w:rsid w:val="00452B05"/>
    <w:rsid w:val="00454885"/>
    <w:rsid w:val="004F003D"/>
    <w:rsid w:val="00562E8F"/>
    <w:rsid w:val="00567EB8"/>
    <w:rsid w:val="005802C9"/>
    <w:rsid w:val="005E3929"/>
    <w:rsid w:val="006047F4"/>
    <w:rsid w:val="00663DFC"/>
    <w:rsid w:val="006E6E08"/>
    <w:rsid w:val="007E5CE7"/>
    <w:rsid w:val="00864734"/>
    <w:rsid w:val="008737F4"/>
    <w:rsid w:val="008A1286"/>
    <w:rsid w:val="008B0ADA"/>
    <w:rsid w:val="008C2455"/>
    <w:rsid w:val="009057FB"/>
    <w:rsid w:val="00926AA0"/>
    <w:rsid w:val="00931148"/>
    <w:rsid w:val="00956219"/>
    <w:rsid w:val="009C5621"/>
    <w:rsid w:val="00AF7857"/>
    <w:rsid w:val="00B16DD4"/>
    <w:rsid w:val="00B243FB"/>
    <w:rsid w:val="00B429E7"/>
    <w:rsid w:val="00B55EA0"/>
    <w:rsid w:val="00B767FC"/>
    <w:rsid w:val="00B823CA"/>
    <w:rsid w:val="00BA3783"/>
    <w:rsid w:val="00BD360B"/>
    <w:rsid w:val="00BE5FB9"/>
    <w:rsid w:val="00C17EF3"/>
    <w:rsid w:val="00C70541"/>
    <w:rsid w:val="00C7119C"/>
    <w:rsid w:val="00C759A3"/>
    <w:rsid w:val="00CA5099"/>
    <w:rsid w:val="00D20AD4"/>
    <w:rsid w:val="00D2661A"/>
    <w:rsid w:val="00DA2D74"/>
    <w:rsid w:val="00DC78DA"/>
    <w:rsid w:val="00DD77BC"/>
    <w:rsid w:val="00DE5B23"/>
    <w:rsid w:val="00E416D2"/>
    <w:rsid w:val="00E506D6"/>
    <w:rsid w:val="00E5240B"/>
    <w:rsid w:val="00EB083B"/>
    <w:rsid w:val="00EC7C4B"/>
    <w:rsid w:val="00ED6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D9E33"/>
  <w15:chartTrackingRefBased/>
  <w15:docId w15:val="{53565C70-7524-46CA-B864-BA849C45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widowControl/>
      <w:jc w:val="center"/>
      <w:outlineLvl w:val="0"/>
    </w:pPr>
    <w:rPr>
      <w:rFonts w:ascii="Times New Roman" w:hAnsi="Times New Roman"/>
      <w:b/>
      <w:bCs/>
      <w:sz w:val="32"/>
      <w:szCs w:val="32"/>
      <w:u w:val="single"/>
    </w:rPr>
  </w:style>
  <w:style w:type="paragraph" w:styleId="Heading2">
    <w:name w:val="heading 2"/>
    <w:basedOn w:val="Normal"/>
    <w:next w:val="Normal"/>
    <w:qFormat/>
    <w:pPr>
      <w:keepNext/>
      <w:widowControl/>
      <w:tabs>
        <w:tab w:val="left" w:pos="-1080"/>
        <w:tab w:val="left" w:pos="-720"/>
        <w:tab w:val="left" w:pos="0"/>
        <w:tab w:val="left" w:pos="450"/>
        <w:tab w:val="left" w:pos="900"/>
        <w:tab w:val="left" w:pos="1350"/>
        <w:tab w:val="left" w:pos="1800"/>
        <w:tab w:val="left" w:pos="2250"/>
        <w:tab w:val="left" w:pos="2700"/>
        <w:tab w:val="left" w:pos="3150"/>
        <w:tab w:val="left" w:pos="5760"/>
      </w:tabs>
      <w:ind w:left="450"/>
      <w:outlineLvl w:val="1"/>
    </w:pPr>
    <w:rPr>
      <w:rFonts w:ascii="Times New Roman" w:hAnsi="Times New Roman"/>
      <w:b/>
      <w:bCs/>
    </w:rPr>
  </w:style>
  <w:style w:type="paragraph" w:styleId="Heading3">
    <w:name w:val="heading 3"/>
    <w:basedOn w:val="Normal"/>
    <w:next w:val="Normal"/>
    <w:qFormat/>
    <w:pPr>
      <w:keepNext/>
      <w:tabs>
        <w:tab w:val="center" w:pos="4680"/>
      </w:tabs>
      <w:jc w:val="center"/>
      <w:outlineLvl w:val="2"/>
    </w:pPr>
    <w:rPr>
      <w:rFonts w:ascii="Times New Roman" w:hAnsi="Times New Roman"/>
      <w:b/>
      <w:bCs/>
      <w:sz w:val="16"/>
      <w:szCs w:val="36"/>
    </w:rPr>
  </w:style>
  <w:style w:type="paragraph" w:styleId="Heading4">
    <w:name w:val="heading 4"/>
    <w:basedOn w:val="Normal"/>
    <w:next w:val="Normal"/>
    <w:qFormat/>
    <w:pPr>
      <w:keepNext/>
      <w:widowControl/>
      <w:tabs>
        <w:tab w:val="left" w:pos="-1080"/>
        <w:tab w:val="left" w:pos="-720"/>
        <w:tab w:val="left" w:pos="0"/>
        <w:tab w:val="left" w:pos="450"/>
        <w:tab w:val="left" w:pos="900"/>
        <w:tab w:val="left" w:pos="1350"/>
        <w:tab w:val="left" w:pos="1800"/>
        <w:tab w:val="left" w:pos="2250"/>
        <w:tab w:val="left" w:pos="2700"/>
        <w:tab w:val="left" w:pos="3150"/>
        <w:tab w:val="left" w:pos="5760"/>
      </w:tabs>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0"/>
      </w:numPr>
      <w:ind w:left="900" w:hanging="450"/>
      <w:outlineLvl w:val="0"/>
    </w:pPr>
  </w:style>
  <w:style w:type="paragraph" w:customStyle="1" w:styleId="Level2">
    <w:name w:val="Level 2"/>
    <w:basedOn w:val="Normal"/>
    <w:pPr>
      <w:numPr>
        <w:ilvl w:val="1"/>
        <w:numId w:val="8"/>
      </w:numPr>
      <w:ind w:left="900" w:hanging="450"/>
      <w:outlineLvl w:val="1"/>
    </w:pPr>
  </w:style>
  <w:style w:type="character" w:styleId="Strong">
    <w:name w:val="Strong"/>
    <w:uiPriority w:val="22"/>
    <w:qFormat/>
    <w:rsid w:val="00BA3783"/>
    <w:rPr>
      <w:bCs/>
    </w:rPr>
  </w:style>
  <w:style w:type="paragraph" w:styleId="BalloonText">
    <w:name w:val="Balloon Text"/>
    <w:basedOn w:val="Normal"/>
    <w:link w:val="BalloonTextChar"/>
    <w:uiPriority w:val="99"/>
    <w:semiHidden/>
    <w:unhideWhenUsed/>
    <w:rsid w:val="000634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49E"/>
    <w:rPr>
      <w:rFonts w:ascii="Segoe UI" w:hAnsi="Segoe UI" w:cs="Segoe UI"/>
      <w:sz w:val="18"/>
      <w:szCs w:val="18"/>
    </w:rPr>
  </w:style>
  <w:style w:type="paragraph" w:styleId="ListParagraph">
    <w:name w:val="List Paragraph"/>
    <w:basedOn w:val="Normal"/>
    <w:uiPriority w:val="34"/>
    <w:qFormat/>
    <w:rsid w:val="00663DFC"/>
    <w:pPr>
      <w:ind w:left="720"/>
      <w:contextualSpacing/>
    </w:pPr>
  </w:style>
  <w:style w:type="paragraph" w:customStyle="1" w:styleId="blueten">
    <w:name w:val="blueten"/>
    <w:basedOn w:val="Normal"/>
    <w:rsid w:val="008C2455"/>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86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53434-F470-4470-AE0C-F049611BC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17</Pages>
  <Words>3845</Words>
  <Characters>21922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Texas Workers' Compensation Commission</Company>
  <LinksUpToDate>false</LinksUpToDate>
  <CharactersWithSpaces>25716</CharactersWithSpaces>
  <SharedDoc>false</SharedDoc>
  <HLinks>
    <vt:vector size="6" baseType="variant">
      <vt:variant>
        <vt:i4>4587591</vt:i4>
      </vt:variant>
      <vt:variant>
        <vt:i4>1270</vt:i4>
      </vt:variant>
      <vt:variant>
        <vt:i4>1025</vt:i4>
      </vt:variant>
      <vt:variant>
        <vt:i4>1</vt:i4>
      </vt:variant>
      <vt:variant>
        <vt:lpwstr>F:\Puckett\sealsmall.bmp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hs1kmp1</dc:creator>
  <cp:keywords/>
  <dc:description/>
  <cp:lastModifiedBy>Fowler, Ann</cp:lastModifiedBy>
  <cp:revision>43</cp:revision>
  <cp:lastPrinted>2017-04-27T19:08:00Z</cp:lastPrinted>
  <dcterms:created xsi:type="dcterms:W3CDTF">2017-04-14T13:24:00Z</dcterms:created>
  <dcterms:modified xsi:type="dcterms:W3CDTF">2017-05-12T15:31:00Z</dcterms:modified>
</cp:coreProperties>
</file>